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4145D" w14:textId="77777777" w:rsidR="0045517E" w:rsidRDefault="0045517E">
      <w:pPr>
        <w:spacing w:before="1" w:line="140" w:lineRule="exact"/>
        <w:rPr>
          <w:sz w:val="15"/>
          <w:szCs w:val="15"/>
        </w:rPr>
      </w:pPr>
    </w:p>
    <w:p w14:paraId="276E33FD" w14:textId="768606E9" w:rsidR="0045517E" w:rsidRPr="00807322" w:rsidRDefault="00FF431D">
      <w:pPr>
        <w:spacing w:before="17"/>
        <w:ind w:left="2179" w:right="1609"/>
        <w:jc w:val="center"/>
        <w:rPr>
          <w:rFonts w:ascii="Impact" w:eastAsia="Arial" w:hAnsi="Impact" w:cs="Arial"/>
          <w:spacing w:val="20"/>
          <w:sz w:val="40"/>
          <w:szCs w:val="40"/>
        </w:rPr>
      </w:pPr>
      <w:r>
        <w:rPr>
          <w:rFonts w:ascii="Impact" w:hAnsi="Impact"/>
          <w:noProof/>
          <w:spacing w:val="20"/>
          <w:sz w:val="40"/>
          <w:szCs w:val="40"/>
        </w:rPr>
        <w:drawing>
          <wp:anchor distT="0" distB="0" distL="114300" distR="114300" simplePos="0" relativeHeight="251659776" behindDoc="1" locked="0" layoutInCell="1" allowOverlap="1" wp14:anchorId="520D06CB" wp14:editId="64E66A39">
            <wp:simplePos x="0" y="0"/>
            <wp:positionH relativeFrom="page">
              <wp:posOffset>457200</wp:posOffset>
            </wp:positionH>
            <wp:positionV relativeFrom="page">
              <wp:posOffset>182880</wp:posOffset>
            </wp:positionV>
            <wp:extent cx="895350" cy="847725"/>
            <wp:effectExtent l="0" t="0" r="0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E5C" w:rsidRPr="00807322">
        <w:rPr>
          <w:rFonts w:ascii="Impact" w:eastAsia="Arial" w:hAnsi="Impact" w:cs="Arial"/>
          <w:spacing w:val="20"/>
          <w:sz w:val="40"/>
          <w:szCs w:val="40"/>
        </w:rPr>
        <w:t xml:space="preserve">GHANA INSTITUTION OF </w:t>
      </w:r>
      <w:r w:rsidR="003D1E5C" w:rsidRPr="00807322">
        <w:rPr>
          <w:rFonts w:ascii="Impact" w:eastAsia="Arial" w:hAnsi="Impact" w:cs="Arial"/>
          <w:spacing w:val="20"/>
          <w:w w:val="104"/>
          <w:sz w:val="40"/>
          <w:szCs w:val="40"/>
        </w:rPr>
        <w:t>ENG</w:t>
      </w:r>
      <w:r w:rsidR="003D1E5C" w:rsidRPr="00807322">
        <w:rPr>
          <w:rFonts w:ascii="Impact" w:eastAsia="Arial" w:hAnsi="Impact" w:cs="Arial"/>
          <w:spacing w:val="20"/>
          <w:w w:val="105"/>
          <w:sz w:val="40"/>
          <w:szCs w:val="40"/>
        </w:rPr>
        <w:t>I</w:t>
      </w:r>
      <w:r w:rsidR="003D1E5C" w:rsidRPr="00807322">
        <w:rPr>
          <w:rFonts w:ascii="Impact" w:eastAsia="Arial" w:hAnsi="Impact" w:cs="Arial"/>
          <w:spacing w:val="20"/>
          <w:w w:val="104"/>
          <w:sz w:val="40"/>
          <w:szCs w:val="40"/>
        </w:rPr>
        <w:t>NEER</w:t>
      </w:r>
      <w:r w:rsidR="003D1E5C" w:rsidRPr="00807322">
        <w:rPr>
          <w:rFonts w:ascii="Impact" w:eastAsia="Arial" w:hAnsi="Impact" w:cs="Arial"/>
          <w:spacing w:val="20"/>
          <w:w w:val="105"/>
          <w:sz w:val="40"/>
          <w:szCs w:val="40"/>
        </w:rPr>
        <w:t>I</w:t>
      </w:r>
      <w:r w:rsidR="003D1E5C" w:rsidRPr="00807322">
        <w:rPr>
          <w:rFonts w:ascii="Impact" w:eastAsia="Arial" w:hAnsi="Impact" w:cs="Arial"/>
          <w:spacing w:val="20"/>
          <w:w w:val="104"/>
          <w:sz w:val="40"/>
          <w:szCs w:val="40"/>
        </w:rPr>
        <w:t>NG</w:t>
      </w:r>
    </w:p>
    <w:p w14:paraId="49CD42A8" w14:textId="77777777" w:rsidR="0045517E" w:rsidRDefault="003D1E5C">
      <w:pPr>
        <w:spacing w:before="64"/>
        <w:ind w:left="2630" w:right="2196"/>
        <w:jc w:val="center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>3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 xml:space="preserve">al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d,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a.</w:t>
      </w:r>
      <w:proofErr w:type="gram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gital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ess: G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8</w:t>
      </w:r>
      <w:r>
        <w:rPr>
          <w:rFonts w:ascii="Arial Narrow" w:eastAsia="Arial Narrow" w:hAnsi="Arial Narrow" w:cs="Arial Narrow"/>
          <w:sz w:val="18"/>
          <w:szCs w:val="18"/>
        </w:rPr>
        <w:t>8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>81</w:t>
      </w:r>
    </w:p>
    <w:p w14:paraId="62830763" w14:textId="77777777" w:rsidR="0045517E" w:rsidRDefault="003D1E5C">
      <w:pPr>
        <w:spacing w:before="26"/>
        <w:ind w:left="3086" w:right="2655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P.O. 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x AN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7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4</w:t>
      </w:r>
      <w:r>
        <w:rPr>
          <w:rFonts w:ascii="Arial Narrow" w:eastAsia="Arial Narrow" w:hAnsi="Arial Narrow" w:cs="Arial Narrow"/>
          <w:sz w:val="18"/>
          <w:szCs w:val="18"/>
        </w:rPr>
        <w:t>2,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el: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+</w:t>
      </w:r>
      <w:r>
        <w:rPr>
          <w:rFonts w:ascii="Arial Narrow" w:eastAsia="Arial Narrow" w:hAnsi="Arial Narrow" w:cs="Arial Narrow"/>
          <w:sz w:val="18"/>
          <w:szCs w:val="18"/>
        </w:rPr>
        <w:t>23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3-</w:t>
      </w:r>
      <w:r>
        <w:rPr>
          <w:rFonts w:ascii="Arial Narrow" w:eastAsia="Arial Narrow" w:hAnsi="Arial Narrow" w:cs="Arial Narrow"/>
          <w:sz w:val="18"/>
          <w:szCs w:val="18"/>
        </w:rPr>
        <w:t>3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0</w:t>
      </w:r>
      <w:r>
        <w:rPr>
          <w:rFonts w:ascii="Arial Narrow" w:eastAsia="Arial Narrow" w:hAnsi="Arial Narrow" w:cs="Arial Narrow"/>
          <w:sz w:val="18"/>
          <w:szCs w:val="18"/>
        </w:rPr>
        <w:t>2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>7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8</w:t>
      </w:r>
      <w:r>
        <w:rPr>
          <w:rFonts w:ascii="Arial Narrow" w:eastAsia="Arial Narrow" w:hAnsi="Arial Narrow" w:cs="Arial Narrow"/>
          <w:sz w:val="18"/>
          <w:szCs w:val="18"/>
        </w:rPr>
        <w:t>6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7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/</w:t>
      </w:r>
      <w:r>
        <w:rPr>
          <w:rFonts w:ascii="Arial Narrow" w:eastAsia="Arial Narrow" w:hAnsi="Arial Narrow" w:cs="Arial Narrow"/>
          <w:sz w:val="18"/>
          <w:szCs w:val="18"/>
        </w:rPr>
        <w:t>8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 xml:space="preserve">ax: </w:t>
      </w:r>
      <w:r>
        <w:rPr>
          <w:rFonts w:ascii="Arial" w:eastAsia="Arial" w:hAnsi="Arial" w:cs="Arial"/>
          <w:sz w:val="18"/>
          <w:szCs w:val="18"/>
        </w:rPr>
        <w:t>+</w:t>
      </w:r>
      <w:r>
        <w:rPr>
          <w:rFonts w:ascii="Arial Narrow" w:eastAsia="Arial Narrow" w:hAnsi="Arial Narrow" w:cs="Arial Narrow"/>
          <w:sz w:val="18"/>
          <w:szCs w:val="18"/>
        </w:rPr>
        <w:t>23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3-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>772005</w:t>
      </w:r>
    </w:p>
    <w:p w14:paraId="57BF516E" w14:textId="77777777" w:rsidR="0045517E" w:rsidRDefault="00124EDC">
      <w:pPr>
        <w:spacing w:before="52" w:line="200" w:lineRule="exact"/>
        <w:ind w:left="3668" w:right="3171"/>
        <w:jc w:val="center"/>
        <w:rPr>
          <w:rFonts w:ascii="Arial Narrow" w:eastAsia="Arial Narrow" w:hAnsi="Arial Narrow" w:cs="Arial Narrow"/>
          <w:sz w:val="18"/>
          <w:szCs w:val="18"/>
        </w:rPr>
      </w:pPr>
      <w:hyperlink r:id="rId7">
        <w:r w:rsidR="003D1E5C">
          <w:rPr>
            <w:rFonts w:ascii="Arial Narrow" w:eastAsia="Arial Narrow" w:hAnsi="Arial Narrow" w:cs="Arial Narrow"/>
            <w:color w:val="0000FF"/>
            <w:position w:val="-1"/>
            <w:sz w:val="18"/>
            <w:szCs w:val="18"/>
            <w:u w:val="single" w:color="0000FF"/>
          </w:rPr>
          <w:t>E</w:t>
        </w:r>
        <w:r w:rsidR="003D1E5C">
          <w:rPr>
            <w:rFonts w:ascii="Arial Narrow" w:eastAsia="Arial Narrow" w:hAnsi="Arial Narrow" w:cs="Arial Narrow"/>
            <w:color w:val="0000FF"/>
            <w:spacing w:val="-1"/>
            <w:position w:val="-1"/>
            <w:sz w:val="18"/>
            <w:szCs w:val="18"/>
            <w:u w:val="single" w:color="0000FF"/>
          </w:rPr>
          <w:t>m</w:t>
        </w:r>
        <w:r w:rsidR="003D1E5C">
          <w:rPr>
            <w:rFonts w:ascii="Arial Narrow" w:eastAsia="Arial Narrow" w:hAnsi="Arial Narrow" w:cs="Arial Narrow"/>
            <w:color w:val="0000FF"/>
            <w:position w:val="-1"/>
            <w:sz w:val="18"/>
            <w:szCs w:val="18"/>
            <w:u w:val="single" w:color="0000FF"/>
          </w:rPr>
          <w:t>ai</w:t>
        </w:r>
        <w:r w:rsidR="003D1E5C">
          <w:rPr>
            <w:rFonts w:ascii="Arial Narrow" w:eastAsia="Arial Narrow" w:hAnsi="Arial Narrow" w:cs="Arial Narrow"/>
            <w:color w:val="0000FF"/>
            <w:spacing w:val="1"/>
            <w:position w:val="-1"/>
            <w:sz w:val="18"/>
            <w:szCs w:val="18"/>
            <w:u w:val="single" w:color="0000FF"/>
          </w:rPr>
          <w:t>l</w:t>
        </w:r>
        <w:r w:rsidR="003D1E5C">
          <w:rPr>
            <w:rFonts w:ascii="Arial Narrow" w:eastAsia="Arial Narrow" w:hAnsi="Arial Narrow" w:cs="Arial Narrow"/>
            <w:color w:val="0000FF"/>
            <w:position w:val="-1"/>
            <w:sz w:val="18"/>
            <w:szCs w:val="18"/>
            <w:u w:val="single" w:color="0000FF"/>
          </w:rPr>
          <w:t>: s</w:t>
        </w:r>
        <w:r w:rsidR="003D1E5C"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e</w:t>
        </w:r>
      </w:hyperlink>
      <w:hyperlink r:id="rId8">
        <w:r w:rsidR="003D1E5C">
          <w:rPr>
            <w:rFonts w:ascii="Arial Narrow" w:eastAsia="Arial Narrow" w:hAnsi="Arial Narrow" w:cs="Arial Narrow"/>
            <w:color w:val="0000FF"/>
            <w:spacing w:val="1"/>
            <w:position w:val="-1"/>
            <w:sz w:val="18"/>
            <w:szCs w:val="18"/>
            <w:u w:val="single" w:color="0000FF"/>
          </w:rPr>
          <w:t>c</w:t>
        </w:r>
        <w:r w:rsidR="003D1E5C"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re</w:t>
        </w:r>
        <w:r w:rsidR="003D1E5C"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t</w:t>
        </w:r>
        <w:r w:rsidR="003D1E5C"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ar</w:t>
        </w:r>
        <w:r w:rsidR="003D1E5C">
          <w:rPr>
            <w:rFonts w:ascii="Arial" w:eastAsia="Arial" w:hAnsi="Arial" w:cs="Arial"/>
            <w:color w:val="0000FF"/>
            <w:position w:val="-1"/>
            <w:sz w:val="16"/>
            <w:szCs w:val="16"/>
            <w:u w:val="single" w:color="0000FF"/>
          </w:rPr>
          <w:t>iat@</w:t>
        </w:r>
        <w:r w:rsidR="003D1E5C"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gh</w:t>
        </w:r>
        <w:r w:rsidR="003D1E5C">
          <w:rPr>
            <w:rFonts w:ascii="Arial" w:eastAsia="Arial" w:hAnsi="Arial" w:cs="Arial"/>
            <w:color w:val="0000FF"/>
            <w:position w:val="-1"/>
            <w:sz w:val="16"/>
            <w:szCs w:val="16"/>
            <w:u w:val="single" w:color="0000FF"/>
          </w:rPr>
          <w:t>i</w:t>
        </w:r>
        <w:r w:rsidR="003D1E5C">
          <w:rPr>
            <w:rFonts w:ascii="Arial" w:eastAsia="Arial" w:hAnsi="Arial" w:cs="Arial"/>
            <w:color w:val="0000FF"/>
            <w:spacing w:val="-3"/>
            <w:position w:val="-1"/>
            <w:sz w:val="16"/>
            <w:szCs w:val="16"/>
            <w:u w:val="single" w:color="0000FF"/>
          </w:rPr>
          <w:t>e</w:t>
        </w:r>
        <w:r w:rsidR="003D1E5C"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.</w:t>
        </w:r>
        <w:r w:rsidR="003D1E5C"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org</w:t>
        </w:r>
        <w:r w:rsidR="003D1E5C"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.</w:t>
        </w:r>
        <w:r w:rsidR="003D1E5C"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g</w:t>
        </w:r>
        <w:r w:rsidR="003D1E5C">
          <w:rPr>
            <w:rFonts w:ascii="Arial" w:eastAsia="Arial" w:hAnsi="Arial" w:cs="Arial"/>
            <w:color w:val="0000FF"/>
            <w:position w:val="-1"/>
            <w:sz w:val="16"/>
            <w:szCs w:val="16"/>
            <w:u w:val="single" w:color="0000FF"/>
          </w:rPr>
          <w:t>h</w:t>
        </w:r>
      </w:hyperlink>
      <w:r w:rsidR="003D1E5C">
        <w:rPr>
          <w:rFonts w:ascii="Arial" w:eastAsia="Arial" w:hAnsi="Arial" w:cs="Arial"/>
          <w:color w:val="0000FF"/>
          <w:position w:val="-1"/>
          <w:sz w:val="16"/>
          <w:szCs w:val="16"/>
        </w:rPr>
        <w:t xml:space="preserve">      </w:t>
      </w:r>
      <w:r w:rsidR="003D1E5C">
        <w:rPr>
          <w:rFonts w:ascii="Arial" w:eastAsia="Arial" w:hAnsi="Arial" w:cs="Arial"/>
          <w:color w:val="0000FF"/>
          <w:spacing w:val="2"/>
          <w:position w:val="-1"/>
          <w:sz w:val="16"/>
          <w:szCs w:val="16"/>
        </w:rPr>
        <w:t xml:space="preserve"> </w:t>
      </w:r>
      <w:r w:rsidR="003D1E5C">
        <w:rPr>
          <w:rFonts w:ascii="Arial Narrow" w:eastAsia="Arial Narrow" w:hAnsi="Arial Narrow" w:cs="Arial Narrow"/>
          <w:color w:val="000000"/>
          <w:position w:val="-1"/>
          <w:sz w:val="18"/>
          <w:szCs w:val="18"/>
        </w:rPr>
        <w:t>W</w:t>
      </w:r>
      <w:r w:rsidR="003D1E5C">
        <w:rPr>
          <w:rFonts w:ascii="Arial Narrow" w:eastAsia="Arial Narrow" w:hAnsi="Arial Narrow" w:cs="Arial Narrow"/>
          <w:color w:val="000000"/>
          <w:spacing w:val="-1"/>
          <w:position w:val="-1"/>
          <w:sz w:val="18"/>
          <w:szCs w:val="18"/>
        </w:rPr>
        <w:t>e</w:t>
      </w:r>
      <w:r w:rsidR="003D1E5C">
        <w:rPr>
          <w:rFonts w:ascii="Arial Narrow" w:eastAsia="Arial Narrow" w:hAnsi="Arial Narrow" w:cs="Arial Narrow"/>
          <w:color w:val="000000"/>
          <w:position w:val="-1"/>
          <w:sz w:val="18"/>
          <w:szCs w:val="18"/>
        </w:rPr>
        <w:t>bs</w:t>
      </w:r>
      <w:r w:rsidR="003D1E5C">
        <w:rPr>
          <w:rFonts w:ascii="Arial Narrow" w:eastAsia="Arial Narrow" w:hAnsi="Arial Narrow" w:cs="Arial Narrow"/>
          <w:color w:val="000000"/>
          <w:spacing w:val="1"/>
          <w:position w:val="-1"/>
          <w:sz w:val="18"/>
          <w:szCs w:val="18"/>
        </w:rPr>
        <w:t>i</w:t>
      </w:r>
      <w:r w:rsidR="003D1E5C">
        <w:rPr>
          <w:rFonts w:ascii="Arial Narrow" w:eastAsia="Arial Narrow" w:hAnsi="Arial Narrow" w:cs="Arial Narrow"/>
          <w:color w:val="000000"/>
          <w:position w:val="-1"/>
          <w:sz w:val="18"/>
          <w:szCs w:val="18"/>
        </w:rPr>
        <w:t>t</w:t>
      </w:r>
      <w:r w:rsidR="003D1E5C">
        <w:rPr>
          <w:rFonts w:ascii="Arial Narrow" w:eastAsia="Arial Narrow" w:hAnsi="Arial Narrow" w:cs="Arial Narrow"/>
          <w:color w:val="000000"/>
          <w:spacing w:val="-1"/>
          <w:position w:val="-1"/>
          <w:sz w:val="18"/>
          <w:szCs w:val="18"/>
        </w:rPr>
        <w:t>e</w:t>
      </w:r>
      <w:r w:rsidR="003D1E5C">
        <w:rPr>
          <w:rFonts w:ascii="Arial Narrow" w:eastAsia="Arial Narrow" w:hAnsi="Arial Narrow" w:cs="Arial Narrow"/>
          <w:color w:val="000000"/>
          <w:position w:val="-1"/>
          <w:sz w:val="18"/>
          <w:szCs w:val="18"/>
        </w:rPr>
        <w:t xml:space="preserve">: </w:t>
      </w:r>
      <w:hyperlink r:id="rId9">
        <w:r w:rsidR="003D1E5C">
          <w:rPr>
            <w:rFonts w:ascii="Arial Narrow" w:eastAsia="Arial Narrow" w:hAnsi="Arial Narrow" w:cs="Arial Narrow"/>
            <w:color w:val="0000FF"/>
            <w:spacing w:val="-1"/>
            <w:position w:val="-1"/>
            <w:sz w:val="18"/>
            <w:szCs w:val="18"/>
            <w:u w:val="single" w:color="0000FF"/>
          </w:rPr>
          <w:t>w</w:t>
        </w:r>
        <w:r w:rsidR="003D1E5C">
          <w:rPr>
            <w:rFonts w:ascii="Arial Narrow" w:eastAsia="Arial Narrow" w:hAnsi="Arial Narrow" w:cs="Arial Narrow"/>
            <w:color w:val="0000FF"/>
            <w:spacing w:val="1"/>
            <w:position w:val="-1"/>
            <w:sz w:val="18"/>
            <w:szCs w:val="18"/>
            <w:u w:val="single" w:color="0000FF"/>
          </w:rPr>
          <w:t>w</w:t>
        </w:r>
        <w:r w:rsidR="003D1E5C">
          <w:rPr>
            <w:rFonts w:ascii="Arial Narrow" w:eastAsia="Arial Narrow" w:hAnsi="Arial Narrow" w:cs="Arial Narrow"/>
            <w:color w:val="0000FF"/>
            <w:spacing w:val="-1"/>
            <w:position w:val="-1"/>
            <w:sz w:val="18"/>
            <w:szCs w:val="18"/>
            <w:u w:val="single" w:color="0000FF"/>
          </w:rPr>
          <w:t>w</w:t>
        </w:r>
        <w:r w:rsidR="003D1E5C">
          <w:rPr>
            <w:rFonts w:ascii="Arial Narrow" w:eastAsia="Arial Narrow" w:hAnsi="Arial Narrow" w:cs="Arial Narrow"/>
            <w:color w:val="0000FF"/>
            <w:position w:val="-1"/>
            <w:sz w:val="18"/>
            <w:szCs w:val="18"/>
            <w:u w:val="single" w:color="0000FF"/>
          </w:rPr>
          <w:t>.</w:t>
        </w:r>
        <w:r w:rsidR="003D1E5C">
          <w:rPr>
            <w:rFonts w:ascii="Arial Narrow" w:eastAsia="Arial Narrow" w:hAnsi="Arial Narrow" w:cs="Arial Narrow"/>
            <w:color w:val="0000FF"/>
            <w:spacing w:val="-1"/>
            <w:position w:val="-1"/>
            <w:sz w:val="18"/>
            <w:szCs w:val="18"/>
            <w:u w:val="single" w:color="0000FF"/>
          </w:rPr>
          <w:t>g</w:t>
        </w:r>
        <w:r w:rsidR="003D1E5C">
          <w:rPr>
            <w:rFonts w:ascii="Arial Narrow" w:eastAsia="Arial Narrow" w:hAnsi="Arial Narrow" w:cs="Arial Narrow"/>
            <w:color w:val="0000FF"/>
            <w:position w:val="-1"/>
            <w:sz w:val="18"/>
            <w:szCs w:val="18"/>
            <w:u w:val="single" w:color="0000FF"/>
          </w:rPr>
          <w:t>hie.</w:t>
        </w:r>
        <w:r w:rsidR="003D1E5C">
          <w:rPr>
            <w:rFonts w:ascii="Arial Narrow" w:eastAsia="Arial Narrow" w:hAnsi="Arial Narrow" w:cs="Arial Narrow"/>
            <w:color w:val="0000FF"/>
            <w:spacing w:val="1"/>
            <w:position w:val="-1"/>
            <w:sz w:val="18"/>
            <w:szCs w:val="18"/>
            <w:u w:val="single" w:color="0000FF"/>
          </w:rPr>
          <w:t>o</w:t>
        </w:r>
        <w:r w:rsidR="003D1E5C">
          <w:rPr>
            <w:rFonts w:ascii="Arial Narrow" w:eastAsia="Arial Narrow" w:hAnsi="Arial Narrow" w:cs="Arial Narrow"/>
            <w:color w:val="0000FF"/>
            <w:spacing w:val="-1"/>
            <w:position w:val="-1"/>
            <w:sz w:val="18"/>
            <w:szCs w:val="18"/>
            <w:u w:val="single" w:color="0000FF"/>
          </w:rPr>
          <w:t>r</w:t>
        </w:r>
        <w:r w:rsidR="003D1E5C">
          <w:rPr>
            <w:rFonts w:ascii="Arial Narrow" w:eastAsia="Arial Narrow" w:hAnsi="Arial Narrow" w:cs="Arial Narrow"/>
            <w:color w:val="0000FF"/>
            <w:position w:val="-1"/>
            <w:sz w:val="18"/>
            <w:szCs w:val="18"/>
            <w:u w:val="single" w:color="0000FF"/>
          </w:rPr>
          <w:t>g</w:t>
        </w:r>
        <w:r w:rsidR="003D1E5C">
          <w:rPr>
            <w:rFonts w:ascii="Arial Narrow" w:eastAsia="Arial Narrow" w:hAnsi="Arial Narrow" w:cs="Arial Narrow"/>
            <w:color w:val="0000FF"/>
            <w:spacing w:val="-1"/>
            <w:position w:val="-1"/>
            <w:sz w:val="18"/>
            <w:szCs w:val="18"/>
            <w:u w:val="single" w:color="0000FF"/>
          </w:rPr>
          <w:t>.</w:t>
        </w:r>
        <w:r w:rsidR="003D1E5C">
          <w:rPr>
            <w:rFonts w:ascii="Arial Narrow" w:eastAsia="Arial Narrow" w:hAnsi="Arial Narrow" w:cs="Arial Narrow"/>
            <w:color w:val="0000FF"/>
            <w:position w:val="-1"/>
            <w:sz w:val="18"/>
            <w:szCs w:val="18"/>
            <w:u w:val="single" w:color="0000FF"/>
          </w:rPr>
          <w:t>gh</w:t>
        </w:r>
      </w:hyperlink>
    </w:p>
    <w:p w14:paraId="61A3DB73" w14:textId="77777777" w:rsidR="0045517E" w:rsidRDefault="0045517E">
      <w:pPr>
        <w:spacing w:line="200" w:lineRule="exact"/>
      </w:pPr>
    </w:p>
    <w:p w14:paraId="6626B998" w14:textId="77777777" w:rsidR="0045517E" w:rsidRDefault="00F1118F">
      <w:pPr>
        <w:spacing w:line="200" w:lineRule="exact"/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CA7276" wp14:editId="6995F51A">
                <wp:simplePos x="0" y="0"/>
                <wp:positionH relativeFrom="column">
                  <wp:posOffset>232410</wp:posOffset>
                </wp:positionH>
                <wp:positionV relativeFrom="paragraph">
                  <wp:posOffset>19314</wp:posOffset>
                </wp:positionV>
                <wp:extent cx="6590030" cy="0"/>
                <wp:effectExtent l="0" t="0" r="2032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DA7D3A" id="Straight Connector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1.5pt" to="537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" strokeweight="1pt"/>
            </w:pict>
          </mc:Fallback>
        </mc:AlternateContent>
      </w:r>
    </w:p>
    <w:p w14:paraId="76AAEEDB" w14:textId="77777777" w:rsidR="0045517E" w:rsidRDefault="0045517E">
      <w:pPr>
        <w:spacing w:before="20" w:line="200" w:lineRule="exact"/>
      </w:pPr>
    </w:p>
    <w:p w14:paraId="169A4451" w14:textId="558F139E" w:rsidR="0045517E" w:rsidRPr="00257B49" w:rsidRDefault="003347A3" w:rsidP="00F1118F">
      <w:pPr>
        <w:spacing w:before="29" w:line="260" w:lineRule="exact"/>
        <w:ind w:left="1065"/>
        <w:jc w:val="center"/>
        <w:rPr>
          <w:rFonts w:ascii="Impact" w:eastAsia="Arial" w:hAnsi="Impact" w:cs="Arial"/>
          <w:spacing w:val="20"/>
          <w:position w:val="-1"/>
          <w:sz w:val="26"/>
          <w:szCs w:val="26"/>
          <w:u w:color="000000"/>
        </w:rPr>
      </w:pPr>
      <w:r w:rsidRPr="00257B49">
        <w:rPr>
          <w:rFonts w:ascii="Impact" w:eastAsia="Arial" w:hAnsi="Impact" w:cs="Arial"/>
          <w:spacing w:val="20"/>
          <w:position w:val="-1"/>
          <w:sz w:val="26"/>
          <w:szCs w:val="26"/>
          <w:u w:color="000000"/>
        </w:rPr>
        <w:t>APPLICATION</w:t>
      </w:r>
      <w:r w:rsidR="00262C87">
        <w:rPr>
          <w:rFonts w:ascii="Impact" w:eastAsia="Arial" w:hAnsi="Impact" w:cs="Arial"/>
          <w:spacing w:val="20"/>
          <w:position w:val="-1"/>
          <w:sz w:val="26"/>
          <w:szCs w:val="26"/>
          <w:u w:color="000000"/>
        </w:rPr>
        <w:t xml:space="preserve"> FORM</w:t>
      </w:r>
      <w:r w:rsidR="00262C87" w:rsidRPr="00257B49">
        <w:rPr>
          <w:rFonts w:ascii="Impact" w:eastAsia="Arial" w:hAnsi="Impact" w:cs="Arial"/>
          <w:spacing w:val="20"/>
          <w:position w:val="-1"/>
          <w:sz w:val="26"/>
          <w:szCs w:val="26"/>
          <w:u w:color="000000"/>
        </w:rPr>
        <w:t xml:space="preserve"> </w:t>
      </w:r>
      <w:r w:rsidRPr="00257B49">
        <w:rPr>
          <w:rFonts w:ascii="Impact" w:eastAsia="Arial" w:hAnsi="Impact" w:cs="Arial"/>
          <w:spacing w:val="20"/>
          <w:position w:val="-1"/>
          <w:sz w:val="26"/>
          <w:szCs w:val="26"/>
          <w:u w:color="000000"/>
        </w:rPr>
        <w:t>FOR</w:t>
      </w:r>
      <w:r w:rsidR="003D1E5C" w:rsidRPr="00257B49">
        <w:rPr>
          <w:rFonts w:ascii="Impact" w:eastAsia="Arial" w:hAnsi="Impact" w:cs="Arial"/>
          <w:spacing w:val="20"/>
          <w:position w:val="-1"/>
          <w:sz w:val="26"/>
          <w:szCs w:val="26"/>
          <w:u w:color="000000"/>
        </w:rPr>
        <w:t xml:space="preserve"> </w:t>
      </w:r>
      <w:r w:rsidR="00886F82">
        <w:rPr>
          <w:rFonts w:ascii="Impact" w:eastAsia="Arial" w:hAnsi="Impact" w:cs="Arial"/>
          <w:spacing w:val="20"/>
          <w:position w:val="-1"/>
          <w:sz w:val="26"/>
          <w:szCs w:val="26"/>
          <w:u w:color="000000"/>
        </w:rPr>
        <w:t xml:space="preserve">TRANSFER TO </w:t>
      </w:r>
      <w:r w:rsidR="003D1E5C" w:rsidRPr="00257B49">
        <w:rPr>
          <w:rFonts w:ascii="Impact" w:eastAsia="Arial" w:hAnsi="Impact" w:cs="Arial"/>
          <w:spacing w:val="20"/>
          <w:position w:val="-1"/>
          <w:sz w:val="26"/>
          <w:szCs w:val="26"/>
          <w:u w:color="000000"/>
        </w:rPr>
        <w:t>SENIOR PROFESSIONAL ENGINEER</w:t>
      </w:r>
    </w:p>
    <w:p w14:paraId="373B9B89" w14:textId="77777777" w:rsidR="00F1118F" w:rsidRPr="007A7BFA" w:rsidRDefault="00F1118F" w:rsidP="00807322">
      <w:pPr>
        <w:spacing w:before="29" w:line="260" w:lineRule="exact"/>
        <w:ind w:left="1065"/>
        <w:jc w:val="center"/>
        <w:rPr>
          <w:rFonts w:ascii="Impact" w:eastAsia="Arial" w:hAnsi="Impact" w:cs="Arial"/>
          <w:spacing w:val="20"/>
          <w:sz w:val="24"/>
          <w:szCs w:val="24"/>
        </w:rPr>
      </w:pPr>
    </w:p>
    <w:p w14:paraId="04CAB4E2" w14:textId="77777777" w:rsidR="0045517E" w:rsidRDefault="0045517E">
      <w:pPr>
        <w:spacing w:before="9" w:line="160" w:lineRule="exact"/>
        <w:rPr>
          <w:sz w:val="16"/>
          <w:szCs w:val="16"/>
        </w:rPr>
      </w:pPr>
    </w:p>
    <w:p w14:paraId="6F89FAF8" w14:textId="77777777" w:rsidR="0045517E" w:rsidRPr="00F1118F" w:rsidRDefault="003D1E5C" w:rsidP="00F1118F">
      <w:pPr>
        <w:spacing w:before="32" w:line="360" w:lineRule="auto"/>
        <w:ind w:left="220"/>
        <w:rPr>
          <w:rFonts w:ascii="Impact" w:eastAsia="Arial" w:hAnsi="Impact" w:cs="Arial"/>
          <w:spacing w:val="20"/>
        </w:rPr>
      </w:pPr>
      <w:r w:rsidRPr="00F1118F">
        <w:rPr>
          <w:rFonts w:ascii="Impact" w:eastAsia="Arial" w:hAnsi="Impact" w:cs="Arial"/>
          <w:spacing w:val="20"/>
          <w:position w:val="-1"/>
        </w:rPr>
        <w:t>1. Personal Information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3126"/>
        <w:gridCol w:w="7440"/>
      </w:tblGrid>
      <w:tr w:rsidR="0045517E" w14:paraId="480DBEE0" w14:textId="77777777" w:rsidTr="007C731F">
        <w:trPr>
          <w:trHeight w:hRule="exact" w:val="385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DF721" w14:textId="77777777" w:rsidR="0045517E" w:rsidRDefault="003D1E5C">
            <w:pPr>
              <w:spacing w:before="2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E6A5A" w14:textId="4FB3E7C2" w:rsidR="0045517E" w:rsidRDefault="00886F82" w:rsidP="00886F82">
            <w:pPr>
              <w:spacing w:before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Surn</w:t>
            </w:r>
            <w:r w:rsidR="003D1E5C">
              <w:rPr>
                <w:rFonts w:ascii="Arial" w:eastAsia="Arial" w:hAnsi="Arial" w:cs="Arial"/>
              </w:rPr>
              <w:t>a</w:t>
            </w:r>
            <w:r w:rsidR="003D1E5C">
              <w:rPr>
                <w:rFonts w:ascii="Arial" w:eastAsia="Arial" w:hAnsi="Arial" w:cs="Arial"/>
                <w:spacing w:val="4"/>
              </w:rPr>
              <w:t>m</w:t>
            </w:r>
            <w:r w:rsidR="003D1E5C">
              <w:rPr>
                <w:rFonts w:ascii="Arial" w:eastAsia="Arial" w:hAnsi="Arial" w:cs="Arial"/>
              </w:rPr>
              <w:t>e:</w:t>
            </w:r>
          </w:p>
        </w:tc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2F5D6" w14:textId="77777777" w:rsidR="0045517E" w:rsidRDefault="0045517E"/>
        </w:tc>
      </w:tr>
      <w:tr w:rsidR="00886F82" w14:paraId="43B8AC56" w14:textId="77777777" w:rsidTr="007C731F">
        <w:trPr>
          <w:trHeight w:hRule="exact" w:val="433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40C88" w14:textId="43CED418" w:rsidR="00886F82" w:rsidRDefault="00886F82">
            <w:pPr>
              <w:spacing w:before="2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198AB" w14:textId="20A0018A" w:rsidR="00886F82" w:rsidRDefault="00886F82" w:rsidP="00886F82">
            <w:pPr>
              <w:spacing w:before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names</w:t>
            </w:r>
          </w:p>
        </w:tc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ABB19" w14:textId="77777777" w:rsidR="00886F82" w:rsidRDefault="00886F82"/>
        </w:tc>
      </w:tr>
      <w:tr w:rsidR="0045517E" w14:paraId="17C13842" w14:textId="77777777" w:rsidTr="007C731F">
        <w:trPr>
          <w:trHeight w:hRule="exact" w:val="425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070B0" w14:textId="4C620C22" w:rsidR="0045517E" w:rsidRDefault="00886F82">
            <w:pPr>
              <w:spacing w:before="2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FFD8E" w14:textId="4A3F5C43" w:rsidR="0045517E" w:rsidRDefault="00886F82" w:rsidP="00886F82">
            <w:pPr>
              <w:spacing w:before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Former name(s)</w:t>
            </w:r>
          </w:p>
        </w:tc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F26D3" w14:textId="77777777" w:rsidR="0045517E" w:rsidRDefault="0045517E"/>
        </w:tc>
      </w:tr>
      <w:tr w:rsidR="0045517E" w14:paraId="3BDBB575" w14:textId="77777777" w:rsidTr="007C731F">
        <w:trPr>
          <w:trHeight w:hRule="exact" w:val="417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7FA04" w14:textId="6B427520" w:rsidR="0045517E" w:rsidRDefault="00886F82">
            <w:pPr>
              <w:spacing w:before="1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3D1E5C">
              <w:rPr>
                <w:rFonts w:ascii="Arial" w:eastAsia="Arial" w:hAnsi="Arial" w:cs="Arial"/>
              </w:rPr>
              <w:t>.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F5493" w14:textId="091A1927" w:rsidR="0045517E" w:rsidRDefault="003D1E5C" w:rsidP="00886F82">
            <w:pPr>
              <w:spacing w:before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 w:rsidR="00886F82">
              <w:rPr>
                <w:rFonts w:ascii="Arial" w:eastAsia="Arial" w:hAnsi="Arial" w:cs="Arial"/>
                <w:spacing w:val="1"/>
              </w:rPr>
              <w:t xml:space="preserve"> for mail/parcel delivery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C8589" w14:textId="77777777" w:rsidR="0045517E" w:rsidRDefault="0045517E"/>
        </w:tc>
      </w:tr>
      <w:tr w:rsidR="0045517E" w14:paraId="20F0BBF4" w14:textId="77777777" w:rsidTr="007C731F">
        <w:trPr>
          <w:trHeight w:hRule="exact" w:val="437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D176D" w14:textId="23D91ADB" w:rsidR="0045517E" w:rsidRDefault="00886F82">
            <w:pPr>
              <w:spacing w:before="1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3D1E5C">
              <w:rPr>
                <w:rFonts w:ascii="Arial" w:eastAsia="Arial" w:hAnsi="Arial" w:cs="Arial"/>
              </w:rPr>
              <w:t>.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8AD34" w14:textId="77777777" w:rsidR="0045517E" w:rsidRDefault="003D1E5C" w:rsidP="00886F82">
            <w:pPr>
              <w:spacing w:before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dre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9806E" w14:textId="77777777" w:rsidR="0045517E" w:rsidRDefault="0045517E"/>
        </w:tc>
      </w:tr>
      <w:tr w:rsidR="0045517E" w14:paraId="545617C2" w14:textId="77777777" w:rsidTr="007C731F">
        <w:trPr>
          <w:trHeight w:hRule="exact" w:val="415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737C3" w14:textId="12B486A6" w:rsidR="0045517E" w:rsidRDefault="00886F82">
            <w:pPr>
              <w:spacing w:before="2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3D1E5C">
              <w:rPr>
                <w:rFonts w:ascii="Arial" w:eastAsia="Arial" w:hAnsi="Arial" w:cs="Arial"/>
              </w:rPr>
              <w:t>.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30F8D" w14:textId="4D94DB6B" w:rsidR="0045517E" w:rsidRDefault="003D1E5C" w:rsidP="00886F82">
            <w:pPr>
              <w:spacing w:before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 w:rsidR="00886F82">
              <w:rPr>
                <w:rFonts w:ascii="Arial" w:eastAsia="Arial" w:hAnsi="Arial" w:cs="Arial"/>
              </w:rPr>
              <w:t>(s)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87AA7" w14:textId="77777777" w:rsidR="0045517E" w:rsidRDefault="0045517E"/>
        </w:tc>
      </w:tr>
      <w:tr w:rsidR="0045517E" w14:paraId="2BF9821A" w14:textId="77777777" w:rsidTr="007C731F">
        <w:trPr>
          <w:trHeight w:hRule="exact" w:val="435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A4512" w14:textId="7C42E7D8" w:rsidR="0045517E" w:rsidRDefault="00886F82">
            <w:pPr>
              <w:spacing w:before="2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 w:rsidR="003D1E5C">
              <w:rPr>
                <w:rFonts w:ascii="Arial" w:eastAsia="Arial" w:hAnsi="Arial" w:cs="Arial"/>
              </w:rPr>
              <w:t>.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883FB" w14:textId="77777777" w:rsidR="0045517E" w:rsidRDefault="003D1E5C" w:rsidP="00886F82">
            <w:pPr>
              <w:spacing w:before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hIE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BEFC0" w14:textId="77777777" w:rsidR="0045517E" w:rsidRDefault="0045517E"/>
        </w:tc>
      </w:tr>
      <w:tr w:rsidR="0045517E" w14:paraId="0D1C62C4" w14:textId="77777777" w:rsidTr="007C731F">
        <w:trPr>
          <w:trHeight w:hRule="exact" w:val="413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0E1E9" w14:textId="014F83C6" w:rsidR="0045517E" w:rsidRDefault="00886F82">
            <w:pPr>
              <w:spacing w:before="2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 w:rsidR="003D1E5C">
              <w:rPr>
                <w:rFonts w:ascii="Arial" w:eastAsia="Arial" w:hAnsi="Arial" w:cs="Arial"/>
              </w:rPr>
              <w:t>.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75F8B" w14:textId="504330CB" w:rsidR="0045517E" w:rsidRDefault="003D1E5C" w:rsidP="00886F82">
            <w:pPr>
              <w:spacing w:before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 w:rsidR="00886F82">
              <w:rPr>
                <w:rFonts w:ascii="Arial" w:eastAsia="Arial" w:hAnsi="Arial" w:cs="Arial"/>
              </w:rPr>
              <w:t xml:space="preserve"> transferred to PE</w:t>
            </w:r>
          </w:p>
        </w:tc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91E4E" w14:textId="77777777" w:rsidR="0045517E" w:rsidRDefault="0045517E"/>
        </w:tc>
      </w:tr>
    </w:tbl>
    <w:p w14:paraId="6F261269" w14:textId="77777777" w:rsidR="0045517E" w:rsidRDefault="0045517E">
      <w:pPr>
        <w:spacing w:before="9" w:line="140" w:lineRule="exact"/>
        <w:rPr>
          <w:sz w:val="14"/>
          <w:szCs w:val="14"/>
        </w:rPr>
      </w:pPr>
    </w:p>
    <w:p w14:paraId="229D3112" w14:textId="1C05DFD8" w:rsidR="0045517E" w:rsidRPr="00807322" w:rsidRDefault="003D1E5C" w:rsidP="00F1118F">
      <w:pPr>
        <w:spacing w:before="29" w:line="360" w:lineRule="auto"/>
        <w:ind w:left="220"/>
        <w:rPr>
          <w:rFonts w:ascii="Impact" w:eastAsia="Arial" w:hAnsi="Impact" w:cs="Arial"/>
          <w:spacing w:val="20"/>
          <w:sz w:val="24"/>
          <w:szCs w:val="24"/>
        </w:rPr>
      </w:pPr>
      <w:r w:rsidRPr="00F1118F">
        <w:rPr>
          <w:rFonts w:ascii="Impact" w:eastAsia="Arial" w:hAnsi="Impact" w:cs="Arial"/>
          <w:spacing w:val="20"/>
          <w:position w:val="-1"/>
        </w:rPr>
        <w:t>2. Engineering Engagement</w:t>
      </w:r>
      <w:r w:rsidR="0079074F">
        <w:rPr>
          <w:rFonts w:ascii="Impact" w:eastAsia="Arial" w:hAnsi="Impact" w:cs="Arial"/>
          <w:spacing w:val="20"/>
          <w:position w:val="-1"/>
        </w:rPr>
        <w:t>.</w:t>
      </w:r>
      <w:r w:rsidRPr="00807322">
        <w:rPr>
          <w:rFonts w:ascii="Impact" w:eastAsia="Arial" w:hAnsi="Impact" w:cs="Arial"/>
          <w:spacing w:val="20"/>
          <w:position w:val="-1"/>
          <w:sz w:val="22"/>
          <w:szCs w:val="22"/>
        </w:rPr>
        <w:t xml:space="preserve"> </w:t>
      </w:r>
      <w:r w:rsidRPr="00807322">
        <w:rPr>
          <w:rFonts w:ascii="Arial" w:eastAsia="Arial" w:hAnsi="Arial" w:cs="Arial"/>
          <w:spacing w:val="20"/>
          <w:position w:val="-1"/>
          <w:sz w:val="16"/>
          <w:szCs w:val="16"/>
        </w:rPr>
        <w:t>(</w:t>
      </w:r>
      <w:r w:rsidRPr="00807322">
        <w:rPr>
          <w:rFonts w:ascii="Arial" w:eastAsia="Arial" w:hAnsi="Arial" w:cs="Arial"/>
          <w:i/>
          <w:spacing w:val="20"/>
          <w:position w:val="-1"/>
          <w:sz w:val="16"/>
          <w:szCs w:val="16"/>
        </w:rPr>
        <w:t>Please indicate for the past 1</w:t>
      </w:r>
      <w:r w:rsidR="00C72D24">
        <w:rPr>
          <w:rFonts w:ascii="Arial" w:eastAsia="Arial" w:hAnsi="Arial" w:cs="Arial"/>
          <w:i/>
          <w:spacing w:val="20"/>
          <w:position w:val="-1"/>
          <w:sz w:val="16"/>
          <w:szCs w:val="16"/>
        </w:rPr>
        <w:t>0</w:t>
      </w:r>
      <w:r w:rsidRPr="00807322">
        <w:rPr>
          <w:rFonts w:ascii="Arial" w:eastAsia="Arial" w:hAnsi="Arial" w:cs="Arial"/>
          <w:i/>
          <w:spacing w:val="20"/>
          <w:position w:val="-1"/>
          <w:sz w:val="16"/>
          <w:szCs w:val="16"/>
        </w:rPr>
        <w:t xml:space="preserve"> years beginning with current</w:t>
      </w:r>
      <w:r w:rsidR="00886F82">
        <w:rPr>
          <w:rFonts w:ascii="Arial" w:eastAsia="Arial" w:hAnsi="Arial" w:cs="Arial"/>
          <w:i/>
          <w:spacing w:val="20"/>
          <w:position w:val="-1"/>
          <w:sz w:val="16"/>
          <w:szCs w:val="16"/>
        </w:rPr>
        <w:t xml:space="preserve"> position</w:t>
      </w:r>
      <w:r w:rsidRPr="00807322">
        <w:rPr>
          <w:rFonts w:ascii="Arial" w:eastAsia="Arial" w:hAnsi="Arial" w:cs="Arial"/>
          <w:spacing w:val="20"/>
          <w:position w:val="-1"/>
          <w:sz w:val="16"/>
          <w:szCs w:val="16"/>
        </w:rPr>
        <w:t>)</w:t>
      </w:r>
    </w:p>
    <w:p w14:paraId="03703AD0" w14:textId="77777777" w:rsidR="0045517E" w:rsidRDefault="0045517E">
      <w:pPr>
        <w:spacing w:before="5" w:line="4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2341"/>
        <w:gridCol w:w="3420"/>
        <w:gridCol w:w="3299"/>
      </w:tblGrid>
      <w:tr w:rsidR="0045517E" w14:paraId="0BF54DFB" w14:textId="77777777" w:rsidTr="007C731F">
        <w:trPr>
          <w:trHeight w:hRule="exact" w:val="240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CE4AE" w14:textId="77777777" w:rsidR="0045517E" w:rsidRPr="00807322" w:rsidRDefault="003D1E5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807322">
              <w:rPr>
                <w:rFonts w:ascii="Arial" w:eastAsia="Arial" w:hAnsi="Arial" w:cs="Arial"/>
              </w:rPr>
              <w:t>Date</w:t>
            </w:r>
            <w:r w:rsidRPr="00807322">
              <w:rPr>
                <w:rFonts w:ascii="Arial" w:eastAsia="Arial" w:hAnsi="Arial" w:cs="Arial"/>
                <w:spacing w:val="1"/>
              </w:rPr>
              <w:t>(</w:t>
            </w:r>
            <w:r w:rsidRPr="00807322">
              <w:rPr>
                <w:rFonts w:ascii="Arial" w:eastAsia="Arial" w:hAnsi="Arial" w:cs="Arial"/>
              </w:rPr>
              <w:t>s)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D93A5" w14:textId="06C4F919" w:rsidR="0045517E" w:rsidRPr="00807322" w:rsidRDefault="003D1E5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 w:rsidRPr="00807322">
              <w:rPr>
                <w:rFonts w:ascii="Arial" w:eastAsia="Arial" w:hAnsi="Arial" w:cs="Arial"/>
                <w:spacing w:val="-1"/>
              </w:rPr>
              <w:t>P</w:t>
            </w:r>
            <w:r w:rsidRPr="00807322">
              <w:rPr>
                <w:rFonts w:ascii="Arial" w:eastAsia="Arial" w:hAnsi="Arial" w:cs="Arial"/>
              </w:rPr>
              <w:t>ositi</w:t>
            </w:r>
            <w:r w:rsidRPr="00807322">
              <w:rPr>
                <w:rFonts w:ascii="Arial" w:eastAsia="Arial" w:hAnsi="Arial" w:cs="Arial"/>
                <w:spacing w:val="1"/>
              </w:rPr>
              <w:t>o</w:t>
            </w:r>
            <w:r w:rsidRPr="00807322">
              <w:rPr>
                <w:rFonts w:ascii="Arial" w:eastAsia="Arial" w:hAnsi="Arial" w:cs="Arial"/>
              </w:rPr>
              <w:t>n</w:t>
            </w:r>
            <w:r w:rsidR="00C72D24">
              <w:rPr>
                <w:rFonts w:ascii="Arial" w:eastAsia="Arial" w:hAnsi="Arial" w:cs="Arial"/>
              </w:rPr>
              <w:t>/Title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5EFC5" w14:textId="77777777" w:rsidR="0045517E" w:rsidRPr="00807322" w:rsidRDefault="003D1E5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 w:rsidRPr="00807322">
              <w:rPr>
                <w:rFonts w:ascii="Arial" w:eastAsia="Arial" w:hAnsi="Arial" w:cs="Arial"/>
              </w:rPr>
              <w:t>Name</w:t>
            </w:r>
            <w:r w:rsidRPr="00807322">
              <w:rPr>
                <w:rFonts w:ascii="Arial" w:eastAsia="Arial" w:hAnsi="Arial" w:cs="Arial"/>
                <w:spacing w:val="-5"/>
              </w:rPr>
              <w:t xml:space="preserve"> </w:t>
            </w:r>
            <w:r w:rsidRPr="00807322">
              <w:rPr>
                <w:rFonts w:ascii="Arial" w:eastAsia="Arial" w:hAnsi="Arial" w:cs="Arial"/>
              </w:rPr>
              <w:t>of</w:t>
            </w:r>
            <w:r w:rsidRPr="00807322">
              <w:rPr>
                <w:rFonts w:ascii="Arial" w:eastAsia="Arial" w:hAnsi="Arial" w:cs="Arial"/>
                <w:spacing w:val="-1"/>
              </w:rPr>
              <w:t xml:space="preserve"> </w:t>
            </w:r>
            <w:r w:rsidRPr="00807322">
              <w:rPr>
                <w:rFonts w:ascii="Arial" w:eastAsia="Arial" w:hAnsi="Arial" w:cs="Arial"/>
              </w:rPr>
              <w:t>Ins</w:t>
            </w:r>
            <w:r w:rsidRPr="00807322">
              <w:rPr>
                <w:rFonts w:ascii="Arial" w:eastAsia="Arial" w:hAnsi="Arial" w:cs="Arial"/>
                <w:spacing w:val="1"/>
              </w:rPr>
              <w:t>t</w:t>
            </w:r>
            <w:r w:rsidRPr="00807322">
              <w:rPr>
                <w:rFonts w:ascii="Arial" w:eastAsia="Arial" w:hAnsi="Arial" w:cs="Arial"/>
              </w:rPr>
              <w:t>itu</w:t>
            </w:r>
            <w:r w:rsidRPr="00807322">
              <w:rPr>
                <w:rFonts w:ascii="Arial" w:eastAsia="Arial" w:hAnsi="Arial" w:cs="Arial"/>
                <w:spacing w:val="1"/>
              </w:rPr>
              <w:t>t</w:t>
            </w:r>
            <w:r w:rsidRPr="00807322">
              <w:rPr>
                <w:rFonts w:ascii="Arial" w:eastAsia="Arial" w:hAnsi="Arial" w:cs="Arial"/>
              </w:rPr>
              <w:t>io</w:t>
            </w:r>
            <w:r w:rsidRPr="00807322">
              <w:rPr>
                <w:rFonts w:ascii="Arial" w:eastAsia="Arial" w:hAnsi="Arial" w:cs="Arial"/>
                <w:spacing w:val="1"/>
              </w:rPr>
              <w:t>n</w:t>
            </w:r>
            <w:r w:rsidRPr="00807322">
              <w:rPr>
                <w:rFonts w:ascii="Arial" w:eastAsia="Arial" w:hAnsi="Arial" w:cs="Arial"/>
              </w:rPr>
              <w:t>/</w:t>
            </w:r>
            <w:r w:rsidRPr="00807322">
              <w:rPr>
                <w:rFonts w:ascii="Arial" w:eastAsia="Arial" w:hAnsi="Arial" w:cs="Arial"/>
                <w:spacing w:val="1"/>
              </w:rPr>
              <w:t>P</w:t>
            </w:r>
            <w:r w:rsidRPr="00807322">
              <w:rPr>
                <w:rFonts w:ascii="Arial" w:eastAsia="Arial" w:hAnsi="Arial" w:cs="Arial"/>
                <w:spacing w:val="-1"/>
              </w:rPr>
              <w:t>r</w:t>
            </w:r>
            <w:r w:rsidRPr="00807322">
              <w:rPr>
                <w:rFonts w:ascii="Arial" w:eastAsia="Arial" w:hAnsi="Arial" w:cs="Arial"/>
              </w:rPr>
              <w:t>oj</w:t>
            </w:r>
            <w:r w:rsidRPr="00807322">
              <w:rPr>
                <w:rFonts w:ascii="Arial" w:eastAsia="Arial" w:hAnsi="Arial" w:cs="Arial"/>
                <w:spacing w:val="2"/>
              </w:rPr>
              <w:t>e</w:t>
            </w:r>
            <w:r w:rsidRPr="00807322">
              <w:rPr>
                <w:rFonts w:ascii="Arial" w:eastAsia="Arial" w:hAnsi="Arial" w:cs="Arial"/>
              </w:rPr>
              <w:t>ct</w:t>
            </w:r>
          </w:p>
        </w:tc>
        <w:tc>
          <w:tcPr>
            <w:tcW w:w="3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C0F58" w14:textId="382261F5" w:rsidR="0045517E" w:rsidRPr="00807322" w:rsidRDefault="00640F66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Work executed</w:t>
            </w:r>
            <w:r w:rsidR="003D1E5C" w:rsidRPr="00807322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 xml:space="preserve">Specific </w:t>
            </w:r>
            <w:r w:rsidR="003D1E5C" w:rsidRPr="00807322">
              <w:rPr>
                <w:rFonts w:ascii="Arial" w:eastAsia="Arial" w:hAnsi="Arial" w:cs="Arial"/>
              </w:rPr>
              <w:t>Role</w:t>
            </w:r>
          </w:p>
        </w:tc>
      </w:tr>
      <w:tr w:rsidR="0045517E" w14:paraId="59512C1D" w14:textId="77777777" w:rsidTr="007C731F">
        <w:trPr>
          <w:trHeight w:hRule="exact" w:val="462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D53B3" w14:textId="77777777" w:rsidR="0045517E" w:rsidRDefault="0045517E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0D8BC" w14:textId="77777777" w:rsidR="0045517E" w:rsidRDefault="0045517E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794EA" w14:textId="77777777" w:rsidR="0045517E" w:rsidRDefault="0045517E"/>
        </w:tc>
        <w:tc>
          <w:tcPr>
            <w:tcW w:w="3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8AF12" w14:textId="77777777" w:rsidR="0045517E" w:rsidRDefault="0045517E"/>
        </w:tc>
      </w:tr>
      <w:tr w:rsidR="0045517E" w14:paraId="2957ABE7" w14:textId="77777777" w:rsidTr="007C731F">
        <w:trPr>
          <w:trHeight w:hRule="exact" w:val="453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647ED" w14:textId="77777777" w:rsidR="0045517E" w:rsidRDefault="0045517E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21E72" w14:textId="77777777" w:rsidR="0045517E" w:rsidRDefault="0045517E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E2F8" w14:textId="77777777" w:rsidR="0045517E" w:rsidRDefault="0045517E"/>
        </w:tc>
        <w:tc>
          <w:tcPr>
            <w:tcW w:w="3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DF89E" w14:textId="77777777" w:rsidR="0045517E" w:rsidRDefault="0045517E"/>
        </w:tc>
      </w:tr>
      <w:tr w:rsidR="0045517E" w14:paraId="006357AC" w14:textId="77777777" w:rsidTr="007C731F">
        <w:trPr>
          <w:trHeight w:hRule="exact" w:val="453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A82FA" w14:textId="77777777" w:rsidR="0045517E" w:rsidRDefault="0045517E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F844A" w14:textId="77777777" w:rsidR="0045517E" w:rsidRDefault="0045517E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2F20F" w14:textId="77777777" w:rsidR="0045517E" w:rsidRDefault="0045517E"/>
        </w:tc>
        <w:tc>
          <w:tcPr>
            <w:tcW w:w="3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D07DC" w14:textId="77777777" w:rsidR="0045517E" w:rsidRDefault="0045517E"/>
        </w:tc>
      </w:tr>
      <w:tr w:rsidR="0045517E" w14:paraId="28EE18CB" w14:textId="77777777" w:rsidTr="007C731F">
        <w:trPr>
          <w:trHeight w:hRule="exact" w:val="444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6FF4D" w14:textId="77777777" w:rsidR="0045517E" w:rsidRDefault="0045517E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D386B" w14:textId="77777777" w:rsidR="0045517E" w:rsidRDefault="0045517E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2415" w14:textId="77777777" w:rsidR="0045517E" w:rsidRDefault="0045517E"/>
        </w:tc>
        <w:tc>
          <w:tcPr>
            <w:tcW w:w="3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710D8" w14:textId="77777777" w:rsidR="0045517E" w:rsidRDefault="0045517E"/>
        </w:tc>
      </w:tr>
      <w:tr w:rsidR="00640F66" w14:paraId="7262D7B0" w14:textId="77777777" w:rsidTr="007C731F">
        <w:trPr>
          <w:trHeight w:hRule="exact" w:val="444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EF687" w14:textId="77777777" w:rsidR="00640F66" w:rsidRDefault="00640F66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45475" w14:textId="77777777" w:rsidR="00640F66" w:rsidRDefault="00640F66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90E48" w14:textId="77777777" w:rsidR="00640F66" w:rsidRDefault="00640F66"/>
        </w:tc>
        <w:tc>
          <w:tcPr>
            <w:tcW w:w="3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5AAB6" w14:textId="77777777" w:rsidR="00640F66" w:rsidRDefault="00640F66"/>
        </w:tc>
      </w:tr>
      <w:tr w:rsidR="00640F66" w14:paraId="65F6CC47" w14:textId="77777777" w:rsidTr="007C731F">
        <w:trPr>
          <w:trHeight w:hRule="exact" w:val="444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F9E4E" w14:textId="77777777" w:rsidR="00640F66" w:rsidRDefault="00640F66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8F797" w14:textId="77777777" w:rsidR="00640F66" w:rsidRDefault="00640F66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F535D" w14:textId="77777777" w:rsidR="00640F66" w:rsidRDefault="00640F66"/>
        </w:tc>
        <w:tc>
          <w:tcPr>
            <w:tcW w:w="3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E0C32" w14:textId="77777777" w:rsidR="00640F66" w:rsidRDefault="00640F66"/>
        </w:tc>
      </w:tr>
      <w:tr w:rsidR="00640F66" w14:paraId="30ACDAFD" w14:textId="77777777" w:rsidTr="007C731F">
        <w:trPr>
          <w:trHeight w:hRule="exact" w:val="444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7B235" w14:textId="77777777" w:rsidR="00640F66" w:rsidRDefault="00640F66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C831A" w14:textId="77777777" w:rsidR="00640F66" w:rsidRDefault="00640F66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E7336" w14:textId="77777777" w:rsidR="00640F66" w:rsidRDefault="00640F66"/>
        </w:tc>
        <w:tc>
          <w:tcPr>
            <w:tcW w:w="3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68E46" w14:textId="77777777" w:rsidR="00640F66" w:rsidRDefault="00640F66"/>
        </w:tc>
      </w:tr>
    </w:tbl>
    <w:p w14:paraId="5139F3FE" w14:textId="77777777" w:rsidR="0045517E" w:rsidRDefault="0045517E">
      <w:pPr>
        <w:spacing w:before="2" w:line="140" w:lineRule="exact"/>
        <w:rPr>
          <w:sz w:val="14"/>
          <w:szCs w:val="14"/>
        </w:rPr>
      </w:pPr>
    </w:p>
    <w:p w14:paraId="375245B8" w14:textId="77777777" w:rsidR="0045517E" w:rsidRPr="00F1118F" w:rsidRDefault="003D1E5C" w:rsidP="00F1118F">
      <w:pPr>
        <w:spacing w:before="32" w:line="360" w:lineRule="auto"/>
        <w:ind w:left="220"/>
        <w:rPr>
          <w:rFonts w:ascii="Impact" w:eastAsia="Arial" w:hAnsi="Impact" w:cs="Arial"/>
          <w:spacing w:val="20"/>
        </w:rPr>
      </w:pPr>
      <w:r w:rsidRPr="00F1118F">
        <w:rPr>
          <w:rFonts w:ascii="Impact" w:eastAsia="Arial" w:hAnsi="Impact" w:cs="Arial"/>
          <w:spacing w:val="20"/>
          <w:position w:val="-1"/>
        </w:rPr>
        <w:t>3. GhIE Engagements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7574"/>
        <w:gridCol w:w="2851"/>
      </w:tblGrid>
      <w:tr w:rsidR="0045517E" w:rsidRPr="00807322" w14:paraId="65186CD8" w14:textId="77777777" w:rsidTr="007C731F">
        <w:trPr>
          <w:trHeight w:hRule="exact" w:val="240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973A4" w14:textId="7C7C39EE" w:rsidR="0045517E" w:rsidRPr="00807322" w:rsidRDefault="003D1E5C" w:rsidP="00F1118F">
            <w:pPr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807322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79074F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807322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7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64594" w14:textId="673D0EF7" w:rsidR="0045517E" w:rsidRPr="00807322" w:rsidRDefault="003D1E5C" w:rsidP="00F1118F">
            <w:pPr>
              <w:spacing w:line="276" w:lineRule="auto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807322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807322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807322">
              <w:rPr>
                <w:rFonts w:ascii="Arial" w:eastAsia="Arial" w:hAnsi="Arial" w:cs="Arial"/>
                <w:sz w:val="16"/>
                <w:szCs w:val="16"/>
              </w:rPr>
              <w:t>le/Functi</w:t>
            </w:r>
            <w:r w:rsidRPr="00807322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807322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79074F">
              <w:rPr>
                <w:rFonts w:ascii="Arial" w:eastAsia="Arial" w:hAnsi="Arial" w:cs="Arial"/>
                <w:sz w:val="16"/>
                <w:szCs w:val="16"/>
              </w:rPr>
              <w:t>/Activity</w:t>
            </w:r>
            <w:r w:rsidRPr="00807322">
              <w:rPr>
                <w:rFonts w:ascii="Arial" w:eastAsia="Arial" w:hAnsi="Arial" w:cs="Arial"/>
                <w:sz w:val="16"/>
                <w:szCs w:val="16"/>
              </w:rPr>
              <w:t>/C</w:t>
            </w:r>
            <w:r w:rsidRPr="00807322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807322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807322"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 w:rsidRPr="00807322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807322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807322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807322">
              <w:rPr>
                <w:rFonts w:ascii="Arial" w:eastAsia="Arial" w:hAnsi="Arial" w:cs="Arial"/>
                <w:spacing w:val="2"/>
                <w:sz w:val="16"/>
                <w:szCs w:val="16"/>
              </w:rPr>
              <w:t>rs</w:t>
            </w:r>
            <w:r w:rsidRPr="00807322">
              <w:rPr>
                <w:rFonts w:ascii="Arial" w:eastAsia="Arial" w:hAnsi="Arial" w:cs="Arial"/>
                <w:sz w:val="16"/>
                <w:szCs w:val="16"/>
              </w:rPr>
              <w:t>e/</w:t>
            </w:r>
            <w:r w:rsidRPr="00807322"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 w:rsidRPr="00807322">
              <w:rPr>
                <w:rFonts w:ascii="Arial" w:eastAsia="Arial" w:hAnsi="Arial" w:cs="Arial"/>
                <w:sz w:val="16"/>
                <w:szCs w:val="16"/>
              </w:rPr>
              <w:t>ebi</w:t>
            </w:r>
            <w:r w:rsidRPr="00807322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807322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807322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807322">
              <w:rPr>
                <w:rFonts w:ascii="Arial" w:eastAsia="Arial" w:hAnsi="Arial" w:cs="Arial"/>
                <w:spacing w:val="2"/>
                <w:sz w:val="16"/>
                <w:szCs w:val="16"/>
              </w:rPr>
              <w:t>/</w:t>
            </w:r>
            <w:r w:rsidRPr="00807322">
              <w:rPr>
                <w:rFonts w:ascii="Arial" w:eastAsia="Arial" w:hAnsi="Arial" w:cs="Arial"/>
                <w:sz w:val="16"/>
                <w:szCs w:val="16"/>
              </w:rPr>
              <w:t>etc.</w:t>
            </w: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800EE" w14:textId="77777777" w:rsidR="0045517E" w:rsidRPr="00807322" w:rsidRDefault="003D1E5C" w:rsidP="00F1118F">
            <w:pPr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Hlk85474432"/>
            <w:r w:rsidRPr="00807322">
              <w:rPr>
                <w:rFonts w:ascii="Arial" w:eastAsia="Arial" w:hAnsi="Arial" w:cs="Arial"/>
                <w:sz w:val="16"/>
                <w:szCs w:val="16"/>
              </w:rPr>
              <w:t>Date(s)</w:t>
            </w:r>
            <w:bookmarkEnd w:id="0"/>
          </w:p>
        </w:tc>
      </w:tr>
      <w:tr w:rsidR="0045517E" w:rsidRPr="00807322" w14:paraId="127FD65F" w14:textId="77777777" w:rsidTr="007C731F">
        <w:trPr>
          <w:trHeight w:hRule="exact" w:val="288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4981F" w14:textId="77777777" w:rsidR="0045517E" w:rsidRPr="00807322" w:rsidRDefault="003D1E5C" w:rsidP="00FD0B25">
            <w:pPr>
              <w:spacing w:before="20" w:after="240"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807322"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7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CE58F" w14:textId="77777777" w:rsidR="0045517E" w:rsidRPr="00807322" w:rsidRDefault="0045517E" w:rsidP="00FD0B25">
            <w:pPr>
              <w:spacing w:after="240" w:line="276" w:lineRule="auto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F6203" w14:textId="77777777" w:rsidR="0045517E" w:rsidRPr="00807322" w:rsidRDefault="0045517E" w:rsidP="00FD0B25">
            <w:pPr>
              <w:spacing w:after="240" w:line="276" w:lineRule="auto"/>
              <w:rPr>
                <w:sz w:val="16"/>
                <w:szCs w:val="16"/>
              </w:rPr>
            </w:pPr>
          </w:p>
        </w:tc>
      </w:tr>
      <w:tr w:rsidR="0045517E" w:rsidRPr="00807322" w14:paraId="1C8FAC75" w14:textId="77777777" w:rsidTr="007C731F">
        <w:trPr>
          <w:trHeight w:hRule="exact" w:val="286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FC6B7" w14:textId="77777777" w:rsidR="0045517E" w:rsidRPr="00807322" w:rsidRDefault="003D1E5C" w:rsidP="00FD0B25">
            <w:pPr>
              <w:spacing w:before="18" w:after="240"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807322"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7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729E8" w14:textId="77777777" w:rsidR="0045517E" w:rsidRPr="00807322" w:rsidRDefault="0045517E" w:rsidP="00FD0B25">
            <w:pPr>
              <w:spacing w:after="240" w:line="276" w:lineRule="auto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F7170" w14:textId="77777777" w:rsidR="0045517E" w:rsidRPr="00807322" w:rsidRDefault="0045517E" w:rsidP="00FD0B25">
            <w:pPr>
              <w:spacing w:after="240" w:line="276" w:lineRule="auto"/>
              <w:rPr>
                <w:sz w:val="16"/>
                <w:szCs w:val="16"/>
              </w:rPr>
            </w:pPr>
          </w:p>
        </w:tc>
      </w:tr>
      <w:tr w:rsidR="0045517E" w:rsidRPr="00807322" w14:paraId="0DDF6ECA" w14:textId="77777777" w:rsidTr="007C731F">
        <w:trPr>
          <w:trHeight w:hRule="exact" w:val="286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7C504" w14:textId="77777777" w:rsidR="0045517E" w:rsidRPr="00807322" w:rsidRDefault="003D1E5C" w:rsidP="00FD0B25">
            <w:pPr>
              <w:spacing w:before="18" w:after="240"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807322"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7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E135A" w14:textId="77777777" w:rsidR="0045517E" w:rsidRPr="00807322" w:rsidRDefault="0045517E" w:rsidP="00FD0B25">
            <w:pPr>
              <w:spacing w:after="240" w:line="276" w:lineRule="auto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948ED" w14:textId="77777777" w:rsidR="0045517E" w:rsidRPr="00807322" w:rsidRDefault="0045517E" w:rsidP="00FD0B25">
            <w:pPr>
              <w:spacing w:after="240" w:line="276" w:lineRule="auto"/>
              <w:rPr>
                <w:sz w:val="16"/>
                <w:szCs w:val="16"/>
              </w:rPr>
            </w:pPr>
          </w:p>
        </w:tc>
      </w:tr>
      <w:tr w:rsidR="0079074F" w:rsidRPr="00807322" w14:paraId="1605EC5C" w14:textId="77777777" w:rsidTr="007C731F">
        <w:trPr>
          <w:trHeight w:hRule="exact" w:val="286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A5023" w14:textId="123A9B31" w:rsidR="0079074F" w:rsidRPr="00807322" w:rsidRDefault="0079074F" w:rsidP="00FD0B25">
            <w:pPr>
              <w:spacing w:before="18" w:after="240"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7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13645" w14:textId="77777777" w:rsidR="0079074F" w:rsidRPr="00807322" w:rsidRDefault="0079074F" w:rsidP="00FD0B25">
            <w:pPr>
              <w:spacing w:after="240" w:line="276" w:lineRule="auto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BA997" w14:textId="77777777" w:rsidR="0079074F" w:rsidRPr="00807322" w:rsidRDefault="0079074F" w:rsidP="00FD0B25">
            <w:pPr>
              <w:spacing w:after="240" w:line="276" w:lineRule="auto"/>
              <w:rPr>
                <w:sz w:val="16"/>
                <w:szCs w:val="16"/>
              </w:rPr>
            </w:pPr>
          </w:p>
        </w:tc>
      </w:tr>
      <w:tr w:rsidR="0079074F" w:rsidRPr="00807322" w14:paraId="57947A1E" w14:textId="77777777" w:rsidTr="007C731F">
        <w:trPr>
          <w:trHeight w:hRule="exact" w:val="286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94B7A" w14:textId="6D60667D" w:rsidR="0079074F" w:rsidRPr="00807322" w:rsidRDefault="0079074F" w:rsidP="00FD0B25">
            <w:pPr>
              <w:spacing w:before="18" w:after="240"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7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18128" w14:textId="77777777" w:rsidR="0079074F" w:rsidRPr="00807322" w:rsidRDefault="0079074F" w:rsidP="00FD0B25">
            <w:pPr>
              <w:spacing w:after="240" w:line="276" w:lineRule="auto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49C7F" w14:textId="77777777" w:rsidR="0079074F" w:rsidRPr="00807322" w:rsidRDefault="0079074F" w:rsidP="00FD0B25">
            <w:pPr>
              <w:spacing w:after="240" w:line="276" w:lineRule="auto"/>
              <w:rPr>
                <w:sz w:val="16"/>
                <w:szCs w:val="16"/>
              </w:rPr>
            </w:pPr>
          </w:p>
        </w:tc>
      </w:tr>
      <w:tr w:rsidR="0079074F" w:rsidRPr="00807322" w14:paraId="357CDD17" w14:textId="77777777" w:rsidTr="007C731F">
        <w:trPr>
          <w:trHeight w:hRule="exact" w:val="286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C3C3" w14:textId="2648B263" w:rsidR="0079074F" w:rsidRPr="00807322" w:rsidRDefault="0079074F" w:rsidP="00FD0B25">
            <w:pPr>
              <w:spacing w:before="18" w:after="240"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7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BFB22" w14:textId="77777777" w:rsidR="0079074F" w:rsidRPr="00807322" w:rsidRDefault="0079074F" w:rsidP="00FD0B25">
            <w:pPr>
              <w:spacing w:after="240" w:line="276" w:lineRule="auto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E4BBF" w14:textId="77777777" w:rsidR="0079074F" w:rsidRPr="00807322" w:rsidRDefault="0079074F" w:rsidP="00FD0B25">
            <w:pPr>
              <w:spacing w:after="240" w:line="276" w:lineRule="auto"/>
              <w:rPr>
                <w:sz w:val="16"/>
                <w:szCs w:val="16"/>
              </w:rPr>
            </w:pPr>
          </w:p>
        </w:tc>
      </w:tr>
      <w:tr w:rsidR="0079074F" w:rsidRPr="00807322" w14:paraId="5A46580F" w14:textId="77777777" w:rsidTr="007C731F">
        <w:trPr>
          <w:trHeight w:hRule="exact" w:val="286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696B0" w14:textId="4782E800" w:rsidR="0079074F" w:rsidRDefault="0079074F" w:rsidP="00FD0B25">
            <w:pPr>
              <w:spacing w:before="18" w:after="240"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7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FB9E1" w14:textId="77777777" w:rsidR="0079074F" w:rsidRPr="00807322" w:rsidRDefault="0079074F" w:rsidP="00FD0B25">
            <w:pPr>
              <w:spacing w:after="240" w:line="276" w:lineRule="auto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A9B58" w14:textId="77777777" w:rsidR="0079074F" w:rsidRPr="00807322" w:rsidRDefault="0079074F" w:rsidP="00FD0B25">
            <w:pPr>
              <w:spacing w:after="240" w:line="276" w:lineRule="auto"/>
              <w:rPr>
                <w:sz w:val="16"/>
                <w:szCs w:val="16"/>
              </w:rPr>
            </w:pPr>
          </w:p>
        </w:tc>
      </w:tr>
      <w:tr w:rsidR="0079074F" w:rsidRPr="00807322" w14:paraId="3D19DD41" w14:textId="77777777" w:rsidTr="007C731F">
        <w:trPr>
          <w:trHeight w:hRule="exact" w:val="286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D272B" w14:textId="040B20DE" w:rsidR="0079074F" w:rsidRDefault="0079074F" w:rsidP="00FD0B25">
            <w:pPr>
              <w:spacing w:before="18" w:after="240"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7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46FCB" w14:textId="77777777" w:rsidR="0079074F" w:rsidRPr="00807322" w:rsidRDefault="0079074F" w:rsidP="00FD0B25">
            <w:pPr>
              <w:spacing w:after="240" w:line="276" w:lineRule="auto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18A0D" w14:textId="77777777" w:rsidR="0079074F" w:rsidRPr="00807322" w:rsidRDefault="0079074F" w:rsidP="00FD0B25">
            <w:pPr>
              <w:spacing w:after="240" w:line="276" w:lineRule="auto"/>
              <w:rPr>
                <w:sz w:val="16"/>
                <w:szCs w:val="16"/>
              </w:rPr>
            </w:pPr>
          </w:p>
        </w:tc>
      </w:tr>
      <w:tr w:rsidR="0079074F" w:rsidRPr="00807322" w14:paraId="1059AC07" w14:textId="77777777" w:rsidTr="007C731F">
        <w:trPr>
          <w:trHeight w:hRule="exact" w:val="286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9D9DC" w14:textId="39F8A876" w:rsidR="0079074F" w:rsidRDefault="0079074F" w:rsidP="00FD0B25">
            <w:pPr>
              <w:spacing w:before="18" w:after="240"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7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79F32" w14:textId="77777777" w:rsidR="0079074F" w:rsidRPr="00807322" w:rsidRDefault="0079074F" w:rsidP="00FD0B25">
            <w:pPr>
              <w:spacing w:after="240" w:line="276" w:lineRule="auto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30593" w14:textId="77777777" w:rsidR="0079074F" w:rsidRPr="00807322" w:rsidRDefault="0079074F" w:rsidP="00FD0B25">
            <w:pPr>
              <w:spacing w:after="240" w:line="276" w:lineRule="auto"/>
              <w:rPr>
                <w:sz w:val="16"/>
                <w:szCs w:val="16"/>
              </w:rPr>
            </w:pPr>
          </w:p>
        </w:tc>
      </w:tr>
      <w:tr w:rsidR="0079074F" w:rsidRPr="00807322" w14:paraId="6D9FC944" w14:textId="77777777" w:rsidTr="007C731F">
        <w:trPr>
          <w:trHeight w:hRule="exact" w:val="286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4C744" w14:textId="615FBC03" w:rsidR="0079074F" w:rsidRDefault="0079074F" w:rsidP="00FD0B25">
            <w:pPr>
              <w:spacing w:before="18" w:after="240"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7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D443C" w14:textId="77777777" w:rsidR="0079074F" w:rsidRPr="00807322" w:rsidRDefault="0079074F" w:rsidP="00FD0B25">
            <w:pPr>
              <w:spacing w:after="240" w:line="276" w:lineRule="auto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F850B" w14:textId="77777777" w:rsidR="0079074F" w:rsidRPr="00807322" w:rsidRDefault="0079074F" w:rsidP="00FD0B25">
            <w:pPr>
              <w:spacing w:after="240" w:line="276" w:lineRule="auto"/>
              <w:rPr>
                <w:sz w:val="16"/>
                <w:szCs w:val="16"/>
              </w:rPr>
            </w:pPr>
          </w:p>
        </w:tc>
      </w:tr>
    </w:tbl>
    <w:p w14:paraId="4FA9E1D2" w14:textId="5B2930EE" w:rsidR="0045517E" w:rsidRDefault="0045517E">
      <w:pPr>
        <w:spacing w:before="4" w:line="140" w:lineRule="exact"/>
        <w:rPr>
          <w:sz w:val="14"/>
          <w:szCs w:val="14"/>
        </w:rPr>
      </w:pPr>
    </w:p>
    <w:p w14:paraId="5646F0A1" w14:textId="30BCBB2C" w:rsidR="0079074F" w:rsidRDefault="0079074F">
      <w:pPr>
        <w:spacing w:before="4" w:line="140" w:lineRule="exact"/>
        <w:rPr>
          <w:sz w:val="14"/>
          <w:szCs w:val="14"/>
        </w:rPr>
      </w:pPr>
    </w:p>
    <w:p w14:paraId="53655908" w14:textId="72155DC5" w:rsidR="0079074F" w:rsidRDefault="0079074F">
      <w:pPr>
        <w:spacing w:before="4" w:line="140" w:lineRule="exact"/>
        <w:rPr>
          <w:sz w:val="14"/>
          <w:szCs w:val="14"/>
        </w:rPr>
      </w:pPr>
    </w:p>
    <w:p w14:paraId="1A98A175" w14:textId="6C76C7F7" w:rsidR="0079074F" w:rsidRDefault="0079074F">
      <w:pPr>
        <w:spacing w:before="4" w:line="140" w:lineRule="exact"/>
        <w:rPr>
          <w:sz w:val="14"/>
          <w:szCs w:val="14"/>
        </w:rPr>
      </w:pPr>
    </w:p>
    <w:p w14:paraId="269526BB" w14:textId="77777777" w:rsidR="00004250" w:rsidRDefault="00004250">
      <w:pPr>
        <w:spacing w:before="4" w:line="140" w:lineRule="exact"/>
        <w:rPr>
          <w:sz w:val="14"/>
          <w:szCs w:val="14"/>
        </w:rPr>
      </w:pPr>
    </w:p>
    <w:p w14:paraId="23E22CFE" w14:textId="36E4D33B" w:rsidR="0079074F" w:rsidRDefault="0079074F">
      <w:pPr>
        <w:spacing w:before="4" w:line="140" w:lineRule="exact"/>
        <w:rPr>
          <w:sz w:val="14"/>
          <w:szCs w:val="14"/>
        </w:rPr>
      </w:pPr>
    </w:p>
    <w:p w14:paraId="038858CD" w14:textId="20C36633" w:rsidR="0079074F" w:rsidRDefault="0079074F">
      <w:pPr>
        <w:spacing w:before="4" w:line="140" w:lineRule="exact"/>
        <w:rPr>
          <w:sz w:val="14"/>
          <w:szCs w:val="14"/>
        </w:rPr>
      </w:pPr>
    </w:p>
    <w:p w14:paraId="03346F13" w14:textId="0D95D664" w:rsidR="0079074F" w:rsidRDefault="0079074F">
      <w:pPr>
        <w:spacing w:before="4" w:line="140" w:lineRule="exact"/>
        <w:rPr>
          <w:sz w:val="14"/>
          <w:szCs w:val="14"/>
        </w:rPr>
      </w:pPr>
    </w:p>
    <w:p w14:paraId="484E6D6E" w14:textId="03C90129" w:rsidR="0079074F" w:rsidRDefault="0079074F">
      <w:pPr>
        <w:spacing w:before="4" w:line="140" w:lineRule="exact"/>
        <w:rPr>
          <w:sz w:val="14"/>
          <w:szCs w:val="14"/>
        </w:rPr>
      </w:pPr>
    </w:p>
    <w:p w14:paraId="513E4075" w14:textId="5C3BBC0B" w:rsidR="0079074F" w:rsidRDefault="0079074F">
      <w:pPr>
        <w:spacing w:before="4" w:line="140" w:lineRule="exact"/>
        <w:rPr>
          <w:sz w:val="14"/>
          <w:szCs w:val="14"/>
        </w:rPr>
      </w:pPr>
    </w:p>
    <w:p w14:paraId="13EA9B7D" w14:textId="77777777" w:rsidR="00124EDC" w:rsidRDefault="0079074F" w:rsidP="0079074F">
      <w:pPr>
        <w:spacing w:before="32" w:line="360" w:lineRule="auto"/>
        <w:ind w:left="220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14:paraId="1CEF5ADF" w14:textId="77777777" w:rsidR="00124EDC" w:rsidRDefault="00124EDC" w:rsidP="0079074F">
      <w:pPr>
        <w:spacing w:before="32" w:line="360" w:lineRule="auto"/>
        <w:ind w:left="220"/>
        <w:rPr>
          <w:sz w:val="14"/>
          <w:szCs w:val="14"/>
        </w:rPr>
      </w:pPr>
    </w:p>
    <w:p w14:paraId="121B9729" w14:textId="2A5BC05C" w:rsidR="0079074F" w:rsidRDefault="0079074F" w:rsidP="0079074F">
      <w:pPr>
        <w:spacing w:before="32" w:line="360" w:lineRule="auto"/>
        <w:ind w:left="220"/>
        <w:rPr>
          <w:rFonts w:ascii="Impact" w:eastAsia="Arial" w:hAnsi="Impact" w:cs="Arial"/>
          <w:spacing w:val="20"/>
          <w:position w:val="-1"/>
        </w:rPr>
      </w:pPr>
      <w:bookmarkStart w:id="1" w:name="_GoBack"/>
      <w:bookmarkEnd w:id="1"/>
      <w:r>
        <w:rPr>
          <w:sz w:val="14"/>
          <w:szCs w:val="14"/>
        </w:rPr>
        <w:t xml:space="preserve">  </w:t>
      </w:r>
      <w:r w:rsidRPr="00F1118F">
        <w:rPr>
          <w:rFonts w:ascii="Impact" w:eastAsia="Arial" w:hAnsi="Impact" w:cs="Arial"/>
          <w:spacing w:val="20"/>
          <w:position w:val="-1"/>
        </w:rPr>
        <w:t xml:space="preserve">4. </w:t>
      </w:r>
      <w:r w:rsidR="0048527D">
        <w:rPr>
          <w:rFonts w:ascii="Impact" w:eastAsia="Arial" w:hAnsi="Impact" w:cs="Arial"/>
          <w:spacing w:val="20"/>
          <w:position w:val="-1"/>
        </w:rPr>
        <w:t xml:space="preserve">Demonstrate establishment of a reputation as a Professional Engineer </w:t>
      </w:r>
      <w:r w:rsidR="00FA0B05" w:rsidRPr="00FA0B05">
        <w:rPr>
          <w:rFonts w:ascii="Arial Narrow" w:eastAsia="Arial" w:hAnsi="Arial Narrow" w:cs="Arial"/>
          <w:spacing w:val="20"/>
          <w:position w:val="-1"/>
        </w:rPr>
        <w:t>(</w:t>
      </w:r>
      <w:r w:rsidR="00FA0B05">
        <w:rPr>
          <w:rFonts w:ascii="Arial" w:eastAsia="Arial" w:hAnsi="Arial" w:cs="Arial"/>
          <w:sz w:val="16"/>
          <w:szCs w:val="16"/>
        </w:rPr>
        <w:t xml:space="preserve">300 words, </w:t>
      </w:r>
      <w:proofErr w:type="spellStart"/>
      <w:r w:rsidR="00FA0B05">
        <w:rPr>
          <w:rFonts w:ascii="Arial" w:eastAsia="Arial" w:hAnsi="Arial" w:cs="Arial"/>
          <w:sz w:val="16"/>
          <w:szCs w:val="16"/>
        </w:rPr>
        <w:t>approx</w:t>
      </w:r>
      <w:proofErr w:type="spellEnd"/>
      <w:r w:rsidR="00FA0B05">
        <w:rPr>
          <w:rFonts w:ascii="Arial Narrow" w:eastAsia="Arial" w:hAnsi="Arial Narrow" w:cs="Arial"/>
          <w:spacing w:val="20"/>
          <w:position w:val="-1"/>
        </w:rPr>
        <w:t>.)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1070"/>
      </w:tblGrid>
      <w:tr w:rsidR="0048527D" w14:paraId="3151B275" w14:textId="77777777" w:rsidTr="0048527D">
        <w:trPr>
          <w:trHeight w:val="5264"/>
        </w:trPr>
        <w:tc>
          <w:tcPr>
            <w:tcW w:w="11070" w:type="dxa"/>
          </w:tcPr>
          <w:p w14:paraId="185288AA" w14:textId="77777777" w:rsidR="0048527D" w:rsidRDefault="0048527D" w:rsidP="0079074F">
            <w:pPr>
              <w:spacing w:before="32" w:line="360" w:lineRule="auto"/>
              <w:rPr>
                <w:rFonts w:ascii="Impact" w:eastAsia="Arial" w:hAnsi="Impact" w:cs="Arial"/>
                <w:spacing w:val="20"/>
              </w:rPr>
            </w:pPr>
          </w:p>
        </w:tc>
      </w:tr>
    </w:tbl>
    <w:p w14:paraId="63F84BDA" w14:textId="77777777" w:rsidR="0079074F" w:rsidRDefault="0079074F">
      <w:pPr>
        <w:spacing w:before="4" w:line="140" w:lineRule="exact"/>
        <w:rPr>
          <w:sz w:val="14"/>
          <w:szCs w:val="14"/>
        </w:rPr>
      </w:pPr>
    </w:p>
    <w:p w14:paraId="43491619" w14:textId="57B39679" w:rsidR="0045517E" w:rsidRPr="00F1118F" w:rsidRDefault="0048527D" w:rsidP="00F1118F">
      <w:pPr>
        <w:spacing w:before="32" w:line="360" w:lineRule="auto"/>
        <w:ind w:left="220"/>
        <w:rPr>
          <w:rFonts w:ascii="Impact" w:eastAsia="Arial" w:hAnsi="Impact" w:cs="Arial"/>
          <w:spacing w:val="20"/>
        </w:rPr>
      </w:pPr>
      <w:bookmarkStart w:id="2" w:name="_Hlk85471816"/>
      <w:r>
        <w:rPr>
          <w:rFonts w:ascii="Impact" w:eastAsia="Arial" w:hAnsi="Impact" w:cs="Arial"/>
          <w:spacing w:val="20"/>
          <w:position w:val="-1"/>
        </w:rPr>
        <w:t>5</w:t>
      </w:r>
      <w:r w:rsidR="003D1E5C" w:rsidRPr="00F1118F">
        <w:rPr>
          <w:rFonts w:ascii="Impact" w:eastAsia="Arial" w:hAnsi="Impact" w:cs="Arial"/>
          <w:spacing w:val="20"/>
          <w:position w:val="-1"/>
        </w:rPr>
        <w:t>. Proposer (Fellow)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0"/>
        <w:gridCol w:w="1853"/>
        <w:gridCol w:w="3008"/>
        <w:gridCol w:w="1836"/>
      </w:tblGrid>
      <w:tr w:rsidR="0045517E" w:rsidRPr="00807322" w14:paraId="45AF80DB" w14:textId="77777777">
        <w:trPr>
          <w:trHeight w:hRule="exact" w:val="240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bookmarkEnd w:id="2"/>
          <w:p w14:paraId="65E18AA1" w14:textId="77777777" w:rsidR="0045517E" w:rsidRPr="00807322" w:rsidRDefault="003D1E5C">
            <w:pPr>
              <w:spacing w:line="22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807322"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0429E" w14:textId="77777777" w:rsidR="0045517E" w:rsidRPr="00807322" w:rsidRDefault="003D1E5C">
            <w:pPr>
              <w:spacing w:line="220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807322">
              <w:rPr>
                <w:rFonts w:ascii="Arial" w:eastAsia="Arial" w:hAnsi="Arial" w:cs="Arial"/>
                <w:spacing w:val="4"/>
                <w:sz w:val="16"/>
                <w:szCs w:val="16"/>
              </w:rPr>
              <w:t>M</w:t>
            </w:r>
            <w:r w:rsidRPr="00807322">
              <w:rPr>
                <w:rFonts w:ascii="Arial" w:eastAsia="Arial" w:hAnsi="Arial" w:cs="Arial"/>
                <w:sz w:val="16"/>
                <w:szCs w:val="16"/>
              </w:rPr>
              <w:t>em</w:t>
            </w:r>
            <w:r w:rsidRPr="00807322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807322">
              <w:rPr>
                <w:rFonts w:ascii="Arial" w:eastAsia="Arial" w:hAnsi="Arial" w:cs="Arial"/>
                <w:sz w:val="16"/>
                <w:szCs w:val="16"/>
              </w:rPr>
              <w:t>er</w:t>
            </w:r>
            <w:r w:rsidRPr="00807322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807322"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87219" w14:textId="77777777" w:rsidR="0045517E" w:rsidRPr="00807322" w:rsidRDefault="003D1E5C">
            <w:pPr>
              <w:spacing w:line="22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807322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807322">
              <w:rPr>
                <w:rFonts w:ascii="Arial" w:eastAsia="Arial" w:hAnsi="Arial" w:cs="Arial"/>
                <w:sz w:val="16"/>
                <w:szCs w:val="16"/>
              </w:rPr>
              <w:t>ig</w:t>
            </w:r>
            <w:r w:rsidRPr="00807322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807322">
              <w:rPr>
                <w:rFonts w:ascii="Arial" w:eastAsia="Arial" w:hAnsi="Arial" w:cs="Arial"/>
                <w:sz w:val="16"/>
                <w:szCs w:val="16"/>
              </w:rPr>
              <w:t>at</w:t>
            </w:r>
            <w:r w:rsidRPr="00807322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807322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807322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E2CF4" w14:textId="77777777" w:rsidR="0045517E" w:rsidRPr="00807322" w:rsidRDefault="003D1E5C">
            <w:pPr>
              <w:spacing w:line="220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807322"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  <w:tr w:rsidR="0045517E" w:rsidRPr="00807322" w14:paraId="0D7C91D6" w14:textId="77777777">
        <w:trPr>
          <w:trHeight w:hRule="exact" w:val="425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F20D4" w14:textId="77777777" w:rsidR="0045517E" w:rsidRPr="00807322" w:rsidRDefault="0045517E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B6BF7" w14:textId="77777777" w:rsidR="0045517E" w:rsidRPr="00807322" w:rsidRDefault="0045517E">
            <w:pPr>
              <w:rPr>
                <w:sz w:val="16"/>
                <w:szCs w:val="16"/>
              </w:rPr>
            </w:pP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99B73" w14:textId="77777777" w:rsidR="0045517E" w:rsidRPr="00807322" w:rsidRDefault="0045517E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D77DF" w14:textId="77777777" w:rsidR="0045517E" w:rsidRPr="00807322" w:rsidRDefault="0045517E">
            <w:pPr>
              <w:rPr>
                <w:sz w:val="16"/>
                <w:szCs w:val="16"/>
              </w:rPr>
            </w:pPr>
          </w:p>
        </w:tc>
      </w:tr>
    </w:tbl>
    <w:p w14:paraId="7EF380D3" w14:textId="77777777" w:rsidR="0045517E" w:rsidRDefault="0045517E">
      <w:pPr>
        <w:spacing w:before="4" w:line="140" w:lineRule="exact"/>
        <w:rPr>
          <w:sz w:val="14"/>
          <w:szCs w:val="14"/>
        </w:rPr>
      </w:pPr>
    </w:p>
    <w:p w14:paraId="5EA226CC" w14:textId="6E24CDF9" w:rsidR="0045517E" w:rsidRPr="00F1118F" w:rsidRDefault="0048527D" w:rsidP="00F1118F">
      <w:pPr>
        <w:spacing w:before="32" w:line="360" w:lineRule="auto"/>
        <w:ind w:left="220"/>
        <w:rPr>
          <w:rFonts w:ascii="Impact" w:eastAsia="Arial" w:hAnsi="Impact" w:cs="Arial"/>
          <w:spacing w:val="20"/>
        </w:rPr>
      </w:pPr>
      <w:bookmarkStart w:id="3" w:name="_Hlk85472160"/>
      <w:r>
        <w:rPr>
          <w:rFonts w:ascii="Impact" w:eastAsia="Arial" w:hAnsi="Impact" w:cs="Arial"/>
          <w:spacing w:val="20"/>
          <w:position w:val="-1"/>
        </w:rPr>
        <w:t>6</w:t>
      </w:r>
      <w:r w:rsidR="003D1E5C" w:rsidRPr="00F1118F">
        <w:rPr>
          <w:rFonts w:ascii="Impact" w:eastAsia="Arial" w:hAnsi="Impact" w:cs="Arial"/>
          <w:spacing w:val="20"/>
          <w:position w:val="-1"/>
        </w:rPr>
        <w:t>. Supporters (Fellows and/or Senior Professional Engineers)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0"/>
        <w:gridCol w:w="1853"/>
        <w:gridCol w:w="3008"/>
        <w:gridCol w:w="1836"/>
      </w:tblGrid>
      <w:tr w:rsidR="0045517E" w:rsidRPr="00807322" w14:paraId="1CEDE534" w14:textId="77777777">
        <w:trPr>
          <w:trHeight w:hRule="exact" w:val="240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bookmarkEnd w:id="3"/>
          <w:p w14:paraId="0DB73B9A" w14:textId="77777777" w:rsidR="0045517E" w:rsidRPr="00807322" w:rsidRDefault="003D1E5C">
            <w:pPr>
              <w:spacing w:line="22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807322"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62E1B" w14:textId="77777777" w:rsidR="0045517E" w:rsidRPr="00807322" w:rsidRDefault="003D1E5C">
            <w:pPr>
              <w:spacing w:line="220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807322">
              <w:rPr>
                <w:rFonts w:ascii="Arial" w:eastAsia="Arial" w:hAnsi="Arial" w:cs="Arial"/>
                <w:spacing w:val="4"/>
                <w:sz w:val="16"/>
                <w:szCs w:val="16"/>
              </w:rPr>
              <w:t>M</w:t>
            </w:r>
            <w:r w:rsidRPr="00807322">
              <w:rPr>
                <w:rFonts w:ascii="Arial" w:eastAsia="Arial" w:hAnsi="Arial" w:cs="Arial"/>
                <w:sz w:val="16"/>
                <w:szCs w:val="16"/>
              </w:rPr>
              <w:t>em</w:t>
            </w:r>
            <w:r w:rsidRPr="00807322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807322">
              <w:rPr>
                <w:rFonts w:ascii="Arial" w:eastAsia="Arial" w:hAnsi="Arial" w:cs="Arial"/>
                <w:sz w:val="16"/>
                <w:szCs w:val="16"/>
              </w:rPr>
              <w:t>er</w:t>
            </w:r>
            <w:r w:rsidRPr="00807322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807322"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38D43" w14:textId="77777777" w:rsidR="0045517E" w:rsidRPr="00807322" w:rsidRDefault="003D1E5C">
            <w:pPr>
              <w:spacing w:line="22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807322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807322">
              <w:rPr>
                <w:rFonts w:ascii="Arial" w:eastAsia="Arial" w:hAnsi="Arial" w:cs="Arial"/>
                <w:sz w:val="16"/>
                <w:szCs w:val="16"/>
              </w:rPr>
              <w:t>ig</w:t>
            </w:r>
            <w:r w:rsidRPr="00807322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807322">
              <w:rPr>
                <w:rFonts w:ascii="Arial" w:eastAsia="Arial" w:hAnsi="Arial" w:cs="Arial"/>
                <w:sz w:val="16"/>
                <w:szCs w:val="16"/>
              </w:rPr>
              <w:t>at</w:t>
            </w:r>
            <w:r w:rsidRPr="00807322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807322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807322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F19CF" w14:textId="77777777" w:rsidR="0045517E" w:rsidRPr="00807322" w:rsidRDefault="003D1E5C">
            <w:pPr>
              <w:spacing w:line="220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807322"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  <w:tr w:rsidR="0045517E" w:rsidRPr="00807322" w14:paraId="3CD8E4AE" w14:textId="77777777">
        <w:trPr>
          <w:trHeight w:hRule="exact" w:val="326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ECEE9" w14:textId="77777777" w:rsidR="00BD39BD" w:rsidRPr="00807322" w:rsidRDefault="00BD39BD" w:rsidP="00593B43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4A460" w14:textId="77777777" w:rsidR="0045517E" w:rsidRPr="00807322" w:rsidRDefault="0045517E" w:rsidP="00593B43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2C7B9" w14:textId="77777777" w:rsidR="0045517E" w:rsidRPr="00807322" w:rsidRDefault="0045517E" w:rsidP="00593B43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4DDAC" w14:textId="77777777" w:rsidR="0045517E" w:rsidRPr="00807322" w:rsidRDefault="0045517E" w:rsidP="00593B43">
            <w:pPr>
              <w:spacing w:after="240"/>
              <w:rPr>
                <w:sz w:val="16"/>
                <w:szCs w:val="16"/>
              </w:rPr>
            </w:pPr>
          </w:p>
        </w:tc>
      </w:tr>
      <w:tr w:rsidR="0045517E" w:rsidRPr="00807322" w14:paraId="1E2AB6A6" w14:textId="77777777">
        <w:trPr>
          <w:trHeight w:hRule="exact" w:val="329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9AED7" w14:textId="77777777" w:rsidR="0045517E" w:rsidRPr="00807322" w:rsidRDefault="0045517E" w:rsidP="00593B43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560D2" w14:textId="77777777" w:rsidR="0045517E" w:rsidRPr="00807322" w:rsidRDefault="0045517E" w:rsidP="00593B43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035A6" w14:textId="77777777" w:rsidR="0045517E" w:rsidRPr="00807322" w:rsidRDefault="0045517E" w:rsidP="00593B43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70796" w14:textId="77777777" w:rsidR="0045517E" w:rsidRPr="00807322" w:rsidRDefault="0045517E" w:rsidP="00593B43">
            <w:pPr>
              <w:spacing w:after="240"/>
              <w:rPr>
                <w:sz w:val="16"/>
                <w:szCs w:val="16"/>
              </w:rPr>
            </w:pPr>
          </w:p>
        </w:tc>
      </w:tr>
    </w:tbl>
    <w:p w14:paraId="5F99E768" w14:textId="77777777" w:rsidR="00593B43" w:rsidRDefault="00593B43">
      <w:pPr>
        <w:spacing w:before="18" w:line="220" w:lineRule="exact"/>
        <w:rPr>
          <w:rFonts w:asciiTheme="majorHAnsi" w:eastAsia="Arial" w:hAnsiTheme="majorHAnsi" w:cs="Arial"/>
          <w:i/>
          <w:color w:val="FF0000"/>
          <w:spacing w:val="20"/>
          <w:position w:val="-1"/>
        </w:rPr>
      </w:pPr>
    </w:p>
    <w:p w14:paraId="4830D350" w14:textId="77777777" w:rsidR="00BD39BD" w:rsidRDefault="00BD39BD" w:rsidP="00BD39BD">
      <w:pPr>
        <w:spacing w:before="32"/>
        <w:ind w:left="220"/>
        <w:rPr>
          <w:rFonts w:ascii="Arial" w:eastAsia="Arial" w:hAnsi="Arial" w:cs="Arial"/>
          <w:spacing w:val="1"/>
          <w:sz w:val="18"/>
          <w:szCs w:val="18"/>
        </w:rPr>
      </w:pPr>
    </w:p>
    <w:p w14:paraId="1B390C8F" w14:textId="77777777" w:rsidR="00FF021E" w:rsidRDefault="00FF021E" w:rsidP="00BD39BD">
      <w:pPr>
        <w:spacing w:before="32"/>
        <w:ind w:left="220"/>
        <w:rPr>
          <w:rFonts w:ascii="Arial" w:eastAsia="Arial" w:hAnsi="Arial" w:cs="Arial"/>
          <w:spacing w:val="1"/>
          <w:sz w:val="18"/>
          <w:szCs w:val="18"/>
        </w:rPr>
      </w:pPr>
    </w:p>
    <w:p w14:paraId="142788FE" w14:textId="77777777" w:rsidR="00BD39BD" w:rsidRPr="001232C8" w:rsidRDefault="00BD39BD" w:rsidP="00BD39BD">
      <w:pPr>
        <w:spacing w:before="32"/>
        <w:ind w:left="220"/>
        <w:rPr>
          <w:rFonts w:ascii="Arial" w:eastAsia="Arial" w:hAnsi="Arial" w:cs="Arial"/>
          <w:sz w:val="18"/>
          <w:szCs w:val="18"/>
        </w:rPr>
      </w:pPr>
      <w:r w:rsidRPr="001232C8">
        <w:rPr>
          <w:rFonts w:ascii="Arial" w:eastAsia="Arial" w:hAnsi="Arial" w:cs="Arial"/>
          <w:spacing w:val="1"/>
          <w:sz w:val="18"/>
          <w:szCs w:val="18"/>
        </w:rPr>
        <w:t>I</w:t>
      </w:r>
      <w:proofErr w:type="gramStart"/>
      <w:r w:rsidRPr="001232C8">
        <w:rPr>
          <w:rFonts w:ascii="Arial" w:eastAsia="Arial" w:hAnsi="Arial" w:cs="Arial"/>
          <w:sz w:val="18"/>
          <w:szCs w:val="18"/>
        </w:rPr>
        <w:t xml:space="preserve">, </w:t>
      </w:r>
      <w:r w:rsidRPr="001232C8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</w:t>
      </w:r>
      <w:r w:rsidRPr="001232C8">
        <w:rPr>
          <w:rFonts w:ascii="Arial" w:eastAsia="Arial" w:hAnsi="Arial" w:cs="Arial"/>
          <w:spacing w:val="61"/>
          <w:sz w:val="18"/>
          <w:szCs w:val="18"/>
          <w:u w:val="single" w:color="000000"/>
        </w:rPr>
        <w:t xml:space="preserve">                         </w:t>
      </w:r>
      <w:r w:rsidRPr="001232C8">
        <w:rPr>
          <w:rFonts w:ascii="Arial" w:eastAsia="Arial" w:hAnsi="Arial" w:cs="Arial"/>
          <w:spacing w:val="-46"/>
          <w:sz w:val="18"/>
          <w:szCs w:val="18"/>
        </w:rPr>
        <w:t xml:space="preserve"> </w:t>
      </w:r>
      <w:r w:rsidRPr="001232C8">
        <w:rPr>
          <w:rFonts w:ascii="Arial" w:eastAsia="Arial" w:hAnsi="Arial" w:cs="Arial"/>
          <w:sz w:val="18"/>
          <w:szCs w:val="18"/>
        </w:rPr>
        <w:t>,</w:t>
      </w:r>
      <w:proofErr w:type="gramEnd"/>
      <w:r w:rsidRPr="001232C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232C8">
        <w:rPr>
          <w:rFonts w:ascii="Arial" w:eastAsia="Arial" w:hAnsi="Arial" w:cs="Arial"/>
          <w:sz w:val="18"/>
          <w:szCs w:val="18"/>
        </w:rPr>
        <w:t>c</w:t>
      </w:r>
      <w:r w:rsidRPr="001232C8">
        <w:rPr>
          <w:rFonts w:ascii="Arial" w:eastAsia="Arial" w:hAnsi="Arial" w:cs="Arial"/>
          <w:spacing w:val="-3"/>
          <w:sz w:val="18"/>
          <w:szCs w:val="18"/>
        </w:rPr>
        <w:t>u</w:t>
      </w:r>
      <w:r w:rsidRPr="001232C8">
        <w:rPr>
          <w:rFonts w:ascii="Arial" w:eastAsia="Arial" w:hAnsi="Arial" w:cs="Arial"/>
          <w:spacing w:val="1"/>
          <w:sz w:val="18"/>
          <w:szCs w:val="18"/>
        </w:rPr>
        <w:t>rr</w:t>
      </w:r>
      <w:r w:rsidRPr="001232C8">
        <w:rPr>
          <w:rFonts w:ascii="Arial" w:eastAsia="Arial" w:hAnsi="Arial" w:cs="Arial"/>
          <w:spacing w:val="-3"/>
          <w:sz w:val="18"/>
          <w:szCs w:val="18"/>
        </w:rPr>
        <w:t>e</w:t>
      </w:r>
      <w:r w:rsidRPr="001232C8">
        <w:rPr>
          <w:rFonts w:ascii="Arial" w:eastAsia="Arial" w:hAnsi="Arial" w:cs="Arial"/>
          <w:sz w:val="18"/>
          <w:szCs w:val="18"/>
        </w:rPr>
        <w:t>ntly</w:t>
      </w:r>
      <w:r w:rsidRPr="001232C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232C8">
        <w:rPr>
          <w:rFonts w:ascii="Arial" w:eastAsia="Arial" w:hAnsi="Arial" w:cs="Arial"/>
          <w:sz w:val="18"/>
          <w:szCs w:val="18"/>
        </w:rPr>
        <w:t xml:space="preserve">a </w:t>
      </w:r>
      <w:r w:rsidRPr="001232C8">
        <w:rPr>
          <w:rFonts w:ascii="Arial" w:eastAsia="Arial" w:hAnsi="Arial" w:cs="Arial"/>
          <w:spacing w:val="1"/>
          <w:sz w:val="18"/>
          <w:szCs w:val="18"/>
        </w:rPr>
        <w:t>m</w:t>
      </w:r>
      <w:r w:rsidRPr="001232C8">
        <w:rPr>
          <w:rFonts w:ascii="Arial" w:eastAsia="Arial" w:hAnsi="Arial" w:cs="Arial"/>
          <w:spacing w:val="-3"/>
          <w:sz w:val="18"/>
          <w:szCs w:val="18"/>
        </w:rPr>
        <w:t>e</w:t>
      </w:r>
      <w:r w:rsidRPr="001232C8">
        <w:rPr>
          <w:rFonts w:ascii="Arial" w:eastAsia="Arial" w:hAnsi="Arial" w:cs="Arial"/>
          <w:spacing w:val="1"/>
          <w:sz w:val="18"/>
          <w:szCs w:val="18"/>
        </w:rPr>
        <w:t>m</w:t>
      </w:r>
      <w:r w:rsidRPr="001232C8">
        <w:rPr>
          <w:rFonts w:ascii="Arial" w:eastAsia="Arial" w:hAnsi="Arial" w:cs="Arial"/>
          <w:sz w:val="18"/>
          <w:szCs w:val="18"/>
        </w:rPr>
        <w:t>b</w:t>
      </w:r>
      <w:r w:rsidRPr="001232C8">
        <w:rPr>
          <w:rFonts w:ascii="Arial" w:eastAsia="Arial" w:hAnsi="Arial" w:cs="Arial"/>
          <w:spacing w:val="-1"/>
          <w:sz w:val="18"/>
          <w:szCs w:val="18"/>
        </w:rPr>
        <w:t>e</w:t>
      </w:r>
      <w:r w:rsidRPr="001232C8">
        <w:rPr>
          <w:rFonts w:ascii="Arial" w:eastAsia="Arial" w:hAnsi="Arial" w:cs="Arial"/>
          <w:sz w:val="18"/>
          <w:szCs w:val="18"/>
        </w:rPr>
        <w:t xml:space="preserve">r </w:t>
      </w:r>
      <w:r w:rsidRPr="001232C8">
        <w:rPr>
          <w:rFonts w:ascii="Arial" w:eastAsia="Arial" w:hAnsi="Arial" w:cs="Arial"/>
          <w:spacing w:val="-3"/>
          <w:sz w:val="18"/>
          <w:szCs w:val="18"/>
        </w:rPr>
        <w:t>o</w:t>
      </w:r>
      <w:r w:rsidRPr="001232C8">
        <w:rPr>
          <w:rFonts w:ascii="Arial" w:eastAsia="Arial" w:hAnsi="Arial" w:cs="Arial"/>
          <w:sz w:val="18"/>
          <w:szCs w:val="18"/>
        </w:rPr>
        <w:t xml:space="preserve">f </w:t>
      </w:r>
      <w:r w:rsidRPr="001232C8">
        <w:rPr>
          <w:rFonts w:ascii="Arial" w:eastAsia="Arial" w:hAnsi="Arial" w:cs="Arial"/>
          <w:spacing w:val="1"/>
          <w:sz w:val="18"/>
          <w:szCs w:val="18"/>
        </w:rPr>
        <w:t>G</w:t>
      </w:r>
      <w:r w:rsidRPr="001232C8">
        <w:rPr>
          <w:rFonts w:ascii="Arial" w:eastAsia="Arial" w:hAnsi="Arial" w:cs="Arial"/>
          <w:sz w:val="18"/>
          <w:szCs w:val="18"/>
        </w:rPr>
        <w:t>o</w:t>
      </w:r>
      <w:r w:rsidRPr="001232C8">
        <w:rPr>
          <w:rFonts w:ascii="Arial" w:eastAsia="Arial" w:hAnsi="Arial" w:cs="Arial"/>
          <w:spacing w:val="-1"/>
          <w:sz w:val="18"/>
          <w:szCs w:val="18"/>
        </w:rPr>
        <w:t>o</w:t>
      </w:r>
      <w:r w:rsidRPr="001232C8">
        <w:rPr>
          <w:rFonts w:ascii="Arial" w:eastAsia="Arial" w:hAnsi="Arial" w:cs="Arial"/>
          <w:spacing w:val="2"/>
          <w:sz w:val="18"/>
          <w:szCs w:val="18"/>
        </w:rPr>
        <w:t>d</w:t>
      </w:r>
      <w:r w:rsidRPr="001232C8">
        <w:rPr>
          <w:rFonts w:ascii="Arial" w:eastAsia="Arial" w:hAnsi="Arial" w:cs="Arial"/>
          <w:spacing w:val="-2"/>
          <w:sz w:val="18"/>
          <w:szCs w:val="18"/>
        </w:rPr>
        <w:t>-</w:t>
      </w:r>
      <w:r w:rsidRPr="001232C8">
        <w:rPr>
          <w:rFonts w:ascii="Arial" w:eastAsia="Arial" w:hAnsi="Arial" w:cs="Arial"/>
          <w:spacing w:val="-1"/>
          <w:sz w:val="18"/>
          <w:szCs w:val="18"/>
        </w:rPr>
        <w:t>S</w:t>
      </w:r>
      <w:r w:rsidRPr="001232C8">
        <w:rPr>
          <w:rFonts w:ascii="Arial" w:eastAsia="Arial" w:hAnsi="Arial" w:cs="Arial"/>
          <w:spacing w:val="1"/>
          <w:sz w:val="18"/>
          <w:szCs w:val="18"/>
        </w:rPr>
        <w:t>t</w:t>
      </w:r>
      <w:r w:rsidRPr="001232C8">
        <w:rPr>
          <w:rFonts w:ascii="Arial" w:eastAsia="Arial" w:hAnsi="Arial" w:cs="Arial"/>
          <w:sz w:val="18"/>
          <w:szCs w:val="18"/>
        </w:rPr>
        <w:t>a</w:t>
      </w:r>
      <w:r w:rsidRPr="001232C8">
        <w:rPr>
          <w:rFonts w:ascii="Arial" w:eastAsia="Arial" w:hAnsi="Arial" w:cs="Arial"/>
          <w:spacing w:val="-1"/>
          <w:sz w:val="18"/>
          <w:szCs w:val="18"/>
        </w:rPr>
        <w:t>n</w:t>
      </w:r>
      <w:r w:rsidRPr="001232C8">
        <w:rPr>
          <w:rFonts w:ascii="Arial" w:eastAsia="Arial" w:hAnsi="Arial" w:cs="Arial"/>
          <w:sz w:val="18"/>
          <w:szCs w:val="18"/>
        </w:rPr>
        <w:t>d</w:t>
      </w:r>
      <w:r w:rsidRPr="001232C8">
        <w:rPr>
          <w:rFonts w:ascii="Arial" w:eastAsia="Arial" w:hAnsi="Arial" w:cs="Arial"/>
          <w:spacing w:val="-1"/>
          <w:sz w:val="18"/>
          <w:szCs w:val="18"/>
        </w:rPr>
        <w:t>i</w:t>
      </w:r>
      <w:r w:rsidRPr="001232C8">
        <w:rPr>
          <w:rFonts w:ascii="Arial" w:eastAsia="Arial" w:hAnsi="Arial" w:cs="Arial"/>
          <w:sz w:val="18"/>
          <w:szCs w:val="18"/>
        </w:rPr>
        <w:t>ng</w:t>
      </w:r>
      <w:r w:rsidRPr="001232C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232C8">
        <w:rPr>
          <w:rFonts w:ascii="Arial" w:eastAsia="Arial" w:hAnsi="Arial" w:cs="Arial"/>
          <w:spacing w:val="-3"/>
          <w:sz w:val="18"/>
          <w:szCs w:val="18"/>
        </w:rPr>
        <w:t>o</w:t>
      </w:r>
      <w:r w:rsidRPr="001232C8">
        <w:rPr>
          <w:rFonts w:ascii="Arial" w:eastAsia="Arial" w:hAnsi="Arial" w:cs="Arial"/>
          <w:sz w:val="18"/>
          <w:szCs w:val="18"/>
        </w:rPr>
        <w:t>f</w:t>
      </w:r>
      <w:r w:rsidRPr="001232C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232C8">
        <w:rPr>
          <w:rFonts w:ascii="Arial" w:eastAsia="Arial" w:hAnsi="Arial" w:cs="Arial"/>
          <w:spacing w:val="1"/>
          <w:sz w:val="18"/>
          <w:szCs w:val="18"/>
        </w:rPr>
        <w:t>t</w:t>
      </w:r>
      <w:r w:rsidRPr="001232C8">
        <w:rPr>
          <w:rFonts w:ascii="Arial" w:eastAsia="Arial" w:hAnsi="Arial" w:cs="Arial"/>
          <w:sz w:val="18"/>
          <w:szCs w:val="18"/>
        </w:rPr>
        <w:t>he</w:t>
      </w:r>
      <w:r w:rsidRPr="001232C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232C8">
        <w:rPr>
          <w:rFonts w:ascii="Arial" w:eastAsia="Arial" w:hAnsi="Arial" w:cs="Arial"/>
          <w:spacing w:val="1"/>
          <w:sz w:val="18"/>
          <w:szCs w:val="18"/>
        </w:rPr>
        <w:t>G</w:t>
      </w:r>
      <w:r w:rsidRPr="001232C8">
        <w:rPr>
          <w:rFonts w:ascii="Arial" w:eastAsia="Arial" w:hAnsi="Arial" w:cs="Arial"/>
          <w:spacing w:val="-3"/>
          <w:sz w:val="18"/>
          <w:szCs w:val="18"/>
        </w:rPr>
        <w:t>h</w:t>
      </w:r>
      <w:r w:rsidRPr="001232C8">
        <w:rPr>
          <w:rFonts w:ascii="Arial" w:eastAsia="Arial" w:hAnsi="Arial" w:cs="Arial"/>
          <w:sz w:val="18"/>
          <w:szCs w:val="18"/>
        </w:rPr>
        <w:t>a</w:t>
      </w:r>
      <w:r w:rsidRPr="001232C8">
        <w:rPr>
          <w:rFonts w:ascii="Arial" w:eastAsia="Arial" w:hAnsi="Arial" w:cs="Arial"/>
          <w:spacing w:val="-1"/>
          <w:sz w:val="18"/>
          <w:szCs w:val="18"/>
        </w:rPr>
        <w:t>n</w:t>
      </w:r>
      <w:r w:rsidRPr="001232C8">
        <w:rPr>
          <w:rFonts w:ascii="Arial" w:eastAsia="Arial" w:hAnsi="Arial" w:cs="Arial"/>
          <w:sz w:val="18"/>
          <w:szCs w:val="18"/>
        </w:rPr>
        <w:t>a</w:t>
      </w:r>
      <w:r w:rsidRPr="001232C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232C8">
        <w:rPr>
          <w:rFonts w:ascii="Arial" w:eastAsia="Arial" w:hAnsi="Arial" w:cs="Arial"/>
          <w:spacing w:val="1"/>
          <w:sz w:val="18"/>
          <w:szCs w:val="18"/>
        </w:rPr>
        <w:t>I</w:t>
      </w:r>
      <w:r w:rsidRPr="001232C8">
        <w:rPr>
          <w:rFonts w:ascii="Arial" w:eastAsia="Arial" w:hAnsi="Arial" w:cs="Arial"/>
          <w:spacing w:val="-3"/>
          <w:sz w:val="18"/>
          <w:szCs w:val="18"/>
        </w:rPr>
        <w:t>n</w:t>
      </w:r>
      <w:r w:rsidRPr="001232C8">
        <w:rPr>
          <w:rFonts w:ascii="Arial" w:eastAsia="Arial" w:hAnsi="Arial" w:cs="Arial"/>
          <w:sz w:val="18"/>
          <w:szCs w:val="18"/>
        </w:rPr>
        <w:t>s</w:t>
      </w:r>
      <w:r w:rsidRPr="001232C8">
        <w:rPr>
          <w:rFonts w:ascii="Arial" w:eastAsia="Arial" w:hAnsi="Arial" w:cs="Arial"/>
          <w:spacing w:val="1"/>
          <w:sz w:val="18"/>
          <w:szCs w:val="18"/>
        </w:rPr>
        <w:t>t</w:t>
      </w:r>
      <w:r w:rsidRPr="001232C8">
        <w:rPr>
          <w:rFonts w:ascii="Arial" w:eastAsia="Arial" w:hAnsi="Arial" w:cs="Arial"/>
          <w:spacing w:val="-1"/>
          <w:sz w:val="18"/>
          <w:szCs w:val="18"/>
        </w:rPr>
        <w:t>i</w:t>
      </w:r>
      <w:r w:rsidRPr="001232C8">
        <w:rPr>
          <w:rFonts w:ascii="Arial" w:eastAsia="Arial" w:hAnsi="Arial" w:cs="Arial"/>
          <w:spacing w:val="1"/>
          <w:sz w:val="18"/>
          <w:szCs w:val="18"/>
        </w:rPr>
        <w:t>t</w:t>
      </w:r>
      <w:r w:rsidRPr="001232C8">
        <w:rPr>
          <w:rFonts w:ascii="Arial" w:eastAsia="Arial" w:hAnsi="Arial" w:cs="Arial"/>
          <w:sz w:val="18"/>
          <w:szCs w:val="18"/>
        </w:rPr>
        <w:t>uti</w:t>
      </w:r>
      <w:r w:rsidRPr="001232C8">
        <w:rPr>
          <w:rFonts w:ascii="Arial" w:eastAsia="Arial" w:hAnsi="Arial" w:cs="Arial"/>
          <w:spacing w:val="-1"/>
          <w:sz w:val="18"/>
          <w:szCs w:val="18"/>
        </w:rPr>
        <w:t>o</w:t>
      </w:r>
      <w:r w:rsidRPr="001232C8">
        <w:rPr>
          <w:rFonts w:ascii="Arial" w:eastAsia="Arial" w:hAnsi="Arial" w:cs="Arial"/>
          <w:sz w:val="18"/>
          <w:szCs w:val="18"/>
        </w:rPr>
        <w:t>n</w:t>
      </w:r>
      <w:r w:rsidRPr="001232C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232C8">
        <w:rPr>
          <w:rFonts w:ascii="Arial" w:eastAsia="Arial" w:hAnsi="Arial" w:cs="Arial"/>
          <w:spacing w:val="-3"/>
          <w:sz w:val="18"/>
          <w:szCs w:val="18"/>
        </w:rPr>
        <w:t>o</w:t>
      </w:r>
      <w:r w:rsidRPr="001232C8">
        <w:rPr>
          <w:rFonts w:ascii="Arial" w:eastAsia="Arial" w:hAnsi="Arial" w:cs="Arial"/>
          <w:sz w:val="18"/>
          <w:szCs w:val="18"/>
        </w:rPr>
        <w:t xml:space="preserve">f </w:t>
      </w:r>
      <w:r w:rsidRPr="001232C8">
        <w:rPr>
          <w:rFonts w:ascii="Arial" w:eastAsia="Arial" w:hAnsi="Arial" w:cs="Arial"/>
          <w:spacing w:val="-1"/>
          <w:sz w:val="18"/>
          <w:szCs w:val="18"/>
        </w:rPr>
        <w:t>E</w:t>
      </w:r>
      <w:r w:rsidRPr="001232C8">
        <w:rPr>
          <w:rFonts w:ascii="Arial" w:eastAsia="Arial" w:hAnsi="Arial" w:cs="Arial"/>
          <w:sz w:val="18"/>
          <w:szCs w:val="18"/>
        </w:rPr>
        <w:t>n</w:t>
      </w:r>
      <w:r w:rsidRPr="001232C8">
        <w:rPr>
          <w:rFonts w:ascii="Arial" w:eastAsia="Arial" w:hAnsi="Arial" w:cs="Arial"/>
          <w:spacing w:val="2"/>
          <w:sz w:val="18"/>
          <w:szCs w:val="18"/>
        </w:rPr>
        <w:t>g</w:t>
      </w:r>
      <w:r w:rsidRPr="001232C8">
        <w:rPr>
          <w:rFonts w:ascii="Arial" w:eastAsia="Arial" w:hAnsi="Arial" w:cs="Arial"/>
          <w:spacing w:val="-1"/>
          <w:sz w:val="18"/>
          <w:szCs w:val="18"/>
        </w:rPr>
        <w:t>i</w:t>
      </w:r>
      <w:r w:rsidRPr="001232C8">
        <w:rPr>
          <w:rFonts w:ascii="Arial" w:eastAsia="Arial" w:hAnsi="Arial" w:cs="Arial"/>
          <w:sz w:val="18"/>
          <w:szCs w:val="18"/>
        </w:rPr>
        <w:t>n</w:t>
      </w:r>
      <w:r w:rsidRPr="001232C8">
        <w:rPr>
          <w:rFonts w:ascii="Arial" w:eastAsia="Arial" w:hAnsi="Arial" w:cs="Arial"/>
          <w:spacing w:val="-1"/>
          <w:sz w:val="18"/>
          <w:szCs w:val="18"/>
        </w:rPr>
        <w:t>e</w:t>
      </w:r>
      <w:r w:rsidRPr="001232C8">
        <w:rPr>
          <w:rFonts w:ascii="Arial" w:eastAsia="Arial" w:hAnsi="Arial" w:cs="Arial"/>
          <w:sz w:val="18"/>
          <w:szCs w:val="18"/>
        </w:rPr>
        <w:t>eri</w:t>
      </w:r>
      <w:r w:rsidRPr="001232C8">
        <w:rPr>
          <w:rFonts w:ascii="Arial" w:eastAsia="Arial" w:hAnsi="Arial" w:cs="Arial"/>
          <w:spacing w:val="-3"/>
          <w:sz w:val="18"/>
          <w:szCs w:val="18"/>
        </w:rPr>
        <w:t>n</w:t>
      </w:r>
      <w:r w:rsidRPr="001232C8">
        <w:rPr>
          <w:rFonts w:ascii="Arial" w:eastAsia="Arial" w:hAnsi="Arial" w:cs="Arial"/>
          <w:spacing w:val="3"/>
          <w:sz w:val="18"/>
          <w:szCs w:val="18"/>
        </w:rPr>
        <w:t>g</w:t>
      </w:r>
      <w:r w:rsidRPr="001232C8">
        <w:rPr>
          <w:rFonts w:ascii="Arial" w:eastAsia="Arial" w:hAnsi="Arial" w:cs="Arial"/>
          <w:sz w:val="18"/>
          <w:szCs w:val="18"/>
        </w:rPr>
        <w:t>, h</w:t>
      </w:r>
      <w:r w:rsidRPr="001232C8">
        <w:rPr>
          <w:rFonts w:ascii="Arial" w:eastAsia="Arial" w:hAnsi="Arial" w:cs="Arial"/>
          <w:spacing w:val="-1"/>
          <w:sz w:val="18"/>
          <w:szCs w:val="18"/>
        </w:rPr>
        <w:t>e</w:t>
      </w:r>
      <w:r w:rsidRPr="001232C8">
        <w:rPr>
          <w:rFonts w:ascii="Arial" w:eastAsia="Arial" w:hAnsi="Arial" w:cs="Arial"/>
          <w:spacing w:val="1"/>
          <w:sz w:val="18"/>
          <w:szCs w:val="18"/>
        </w:rPr>
        <w:t>r</w:t>
      </w:r>
      <w:r w:rsidRPr="001232C8">
        <w:rPr>
          <w:rFonts w:ascii="Arial" w:eastAsia="Arial" w:hAnsi="Arial" w:cs="Arial"/>
          <w:sz w:val="18"/>
          <w:szCs w:val="18"/>
        </w:rPr>
        <w:t>e</w:t>
      </w:r>
      <w:r w:rsidRPr="001232C8">
        <w:rPr>
          <w:rFonts w:ascii="Arial" w:eastAsia="Arial" w:hAnsi="Arial" w:cs="Arial"/>
          <w:spacing w:val="-1"/>
          <w:sz w:val="18"/>
          <w:szCs w:val="18"/>
        </w:rPr>
        <w:t>b</w:t>
      </w:r>
      <w:r w:rsidRPr="001232C8">
        <w:rPr>
          <w:rFonts w:ascii="Arial" w:eastAsia="Arial" w:hAnsi="Arial" w:cs="Arial"/>
          <w:sz w:val="18"/>
          <w:szCs w:val="18"/>
        </w:rPr>
        <w:t>y</w:t>
      </w:r>
      <w:r w:rsidRPr="001232C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232C8">
        <w:rPr>
          <w:rFonts w:ascii="Arial" w:eastAsia="Arial" w:hAnsi="Arial" w:cs="Arial"/>
          <w:sz w:val="18"/>
          <w:szCs w:val="18"/>
        </w:rPr>
        <w:t>c</w:t>
      </w:r>
      <w:r w:rsidRPr="001232C8">
        <w:rPr>
          <w:rFonts w:ascii="Arial" w:eastAsia="Arial" w:hAnsi="Arial" w:cs="Arial"/>
          <w:spacing w:val="-3"/>
          <w:sz w:val="18"/>
          <w:szCs w:val="18"/>
        </w:rPr>
        <w:t>e</w:t>
      </w:r>
      <w:r w:rsidRPr="001232C8">
        <w:rPr>
          <w:rFonts w:ascii="Arial" w:eastAsia="Arial" w:hAnsi="Arial" w:cs="Arial"/>
          <w:spacing w:val="1"/>
          <w:sz w:val="18"/>
          <w:szCs w:val="18"/>
        </w:rPr>
        <w:t>rt</w:t>
      </w:r>
      <w:r w:rsidRPr="001232C8">
        <w:rPr>
          <w:rFonts w:ascii="Arial" w:eastAsia="Arial" w:hAnsi="Arial" w:cs="Arial"/>
          <w:spacing w:val="-3"/>
          <w:sz w:val="18"/>
          <w:szCs w:val="18"/>
        </w:rPr>
        <w:t>i</w:t>
      </w:r>
      <w:r w:rsidRPr="001232C8">
        <w:rPr>
          <w:rFonts w:ascii="Arial" w:eastAsia="Arial" w:hAnsi="Arial" w:cs="Arial"/>
          <w:spacing w:val="3"/>
          <w:sz w:val="18"/>
          <w:szCs w:val="18"/>
        </w:rPr>
        <w:t>f</w:t>
      </w:r>
      <w:r w:rsidRPr="001232C8">
        <w:rPr>
          <w:rFonts w:ascii="Arial" w:eastAsia="Arial" w:hAnsi="Arial" w:cs="Arial"/>
          <w:sz w:val="18"/>
          <w:szCs w:val="18"/>
        </w:rPr>
        <w:t>y</w:t>
      </w:r>
      <w:r w:rsidRPr="001232C8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232C8">
        <w:rPr>
          <w:rFonts w:ascii="Arial" w:eastAsia="Arial" w:hAnsi="Arial" w:cs="Arial"/>
          <w:spacing w:val="1"/>
          <w:sz w:val="18"/>
          <w:szCs w:val="18"/>
        </w:rPr>
        <w:t>t</w:t>
      </w:r>
      <w:r w:rsidRPr="001232C8">
        <w:rPr>
          <w:rFonts w:ascii="Arial" w:eastAsia="Arial" w:hAnsi="Arial" w:cs="Arial"/>
          <w:sz w:val="18"/>
          <w:szCs w:val="18"/>
        </w:rPr>
        <w:t>h</w:t>
      </w:r>
      <w:r w:rsidRPr="001232C8">
        <w:rPr>
          <w:rFonts w:ascii="Arial" w:eastAsia="Arial" w:hAnsi="Arial" w:cs="Arial"/>
          <w:spacing w:val="-1"/>
          <w:sz w:val="18"/>
          <w:szCs w:val="18"/>
        </w:rPr>
        <w:t>a</w:t>
      </w:r>
      <w:r w:rsidRPr="001232C8">
        <w:rPr>
          <w:rFonts w:ascii="Arial" w:eastAsia="Arial" w:hAnsi="Arial" w:cs="Arial"/>
          <w:sz w:val="18"/>
          <w:szCs w:val="18"/>
        </w:rPr>
        <w:t xml:space="preserve">t </w:t>
      </w:r>
      <w:r w:rsidRPr="001232C8">
        <w:rPr>
          <w:rFonts w:ascii="Arial" w:eastAsia="Arial" w:hAnsi="Arial" w:cs="Arial"/>
          <w:spacing w:val="1"/>
          <w:sz w:val="18"/>
          <w:szCs w:val="18"/>
        </w:rPr>
        <w:t>t</w:t>
      </w:r>
      <w:r w:rsidRPr="001232C8">
        <w:rPr>
          <w:rFonts w:ascii="Arial" w:eastAsia="Arial" w:hAnsi="Arial" w:cs="Arial"/>
          <w:sz w:val="18"/>
          <w:szCs w:val="18"/>
        </w:rPr>
        <w:t>he</w:t>
      </w:r>
      <w:r w:rsidRPr="001232C8">
        <w:rPr>
          <w:rFonts w:ascii="Arial" w:eastAsia="Arial" w:hAnsi="Arial" w:cs="Arial"/>
          <w:spacing w:val="-2"/>
          <w:sz w:val="18"/>
          <w:szCs w:val="18"/>
        </w:rPr>
        <w:t xml:space="preserve"> s</w:t>
      </w:r>
      <w:r w:rsidRPr="001232C8">
        <w:rPr>
          <w:rFonts w:ascii="Arial" w:eastAsia="Arial" w:hAnsi="Arial" w:cs="Arial"/>
          <w:spacing w:val="1"/>
          <w:sz w:val="18"/>
          <w:szCs w:val="18"/>
        </w:rPr>
        <w:t>t</w:t>
      </w:r>
      <w:r w:rsidRPr="001232C8">
        <w:rPr>
          <w:rFonts w:ascii="Arial" w:eastAsia="Arial" w:hAnsi="Arial" w:cs="Arial"/>
          <w:sz w:val="18"/>
          <w:szCs w:val="18"/>
        </w:rPr>
        <w:t>at</w:t>
      </w:r>
      <w:r w:rsidRPr="001232C8">
        <w:rPr>
          <w:rFonts w:ascii="Arial" w:eastAsia="Arial" w:hAnsi="Arial" w:cs="Arial"/>
          <w:spacing w:val="-2"/>
          <w:sz w:val="18"/>
          <w:szCs w:val="18"/>
        </w:rPr>
        <w:t>e</w:t>
      </w:r>
      <w:r w:rsidRPr="001232C8">
        <w:rPr>
          <w:rFonts w:ascii="Arial" w:eastAsia="Arial" w:hAnsi="Arial" w:cs="Arial"/>
          <w:spacing w:val="1"/>
          <w:sz w:val="18"/>
          <w:szCs w:val="18"/>
        </w:rPr>
        <w:t>m</w:t>
      </w:r>
      <w:r w:rsidRPr="001232C8">
        <w:rPr>
          <w:rFonts w:ascii="Arial" w:eastAsia="Arial" w:hAnsi="Arial" w:cs="Arial"/>
          <w:sz w:val="18"/>
          <w:szCs w:val="18"/>
        </w:rPr>
        <w:t>e</w:t>
      </w:r>
      <w:r w:rsidRPr="001232C8">
        <w:rPr>
          <w:rFonts w:ascii="Arial" w:eastAsia="Arial" w:hAnsi="Arial" w:cs="Arial"/>
          <w:spacing w:val="-1"/>
          <w:sz w:val="18"/>
          <w:szCs w:val="18"/>
        </w:rPr>
        <w:t>nt</w:t>
      </w:r>
      <w:r w:rsidRPr="001232C8">
        <w:rPr>
          <w:rFonts w:ascii="Arial" w:eastAsia="Arial" w:hAnsi="Arial" w:cs="Arial"/>
          <w:sz w:val="18"/>
          <w:szCs w:val="18"/>
        </w:rPr>
        <w:t>s</w:t>
      </w:r>
      <w:r w:rsidRPr="001232C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232C8">
        <w:rPr>
          <w:rFonts w:ascii="Arial" w:eastAsia="Arial" w:hAnsi="Arial" w:cs="Arial"/>
          <w:spacing w:val="-2"/>
          <w:sz w:val="18"/>
          <w:szCs w:val="18"/>
        </w:rPr>
        <w:t>m</w:t>
      </w:r>
      <w:r w:rsidRPr="001232C8">
        <w:rPr>
          <w:rFonts w:ascii="Arial" w:eastAsia="Arial" w:hAnsi="Arial" w:cs="Arial"/>
          <w:sz w:val="18"/>
          <w:szCs w:val="18"/>
        </w:rPr>
        <w:t>a</w:t>
      </w:r>
      <w:r w:rsidRPr="001232C8">
        <w:rPr>
          <w:rFonts w:ascii="Arial" w:eastAsia="Arial" w:hAnsi="Arial" w:cs="Arial"/>
          <w:spacing w:val="-1"/>
          <w:sz w:val="18"/>
          <w:szCs w:val="18"/>
        </w:rPr>
        <w:t>d</w:t>
      </w:r>
      <w:r w:rsidRPr="001232C8">
        <w:rPr>
          <w:rFonts w:ascii="Arial" w:eastAsia="Arial" w:hAnsi="Arial" w:cs="Arial"/>
          <w:sz w:val="18"/>
          <w:szCs w:val="18"/>
        </w:rPr>
        <w:t>e abo</w:t>
      </w:r>
      <w:r w:rsidRPr="001232C8">
        <w:rPr>
          <w:rFonts w:ascii="Arial" w:eastAsia="Arial" w:hAnsi="Arial" w:cs="Arial"/>
          <w:spacing w:val="-3"/>
          <w:sz w:val="18"/>
          <w:szCs w:val="18"/>
        </w:rPr>
        <w:t>v</w:t>
      </w:r>
      <w:r w:rsidRPr="001232C8">
        <w:rPr>
          <w:rFonts w:ascii="Arial" w:eastAsia="Arial" w:hAnsi="Arial" w:cs="Arial"/>
          <w:sz w:val="18"/>
          <w:szCs w:val="18"/>
        </w:rPr>
        <w:t>e in</w:t>
      </w:r>
      <w:r w:rsidRPr="001232C8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1232C8">
        <w:rPr>
          <w:rFonts w:ascii="Arial" w:eastAsia="Arial" w:hAnsi="Arial" w:cs="Arial"/>
          <w:sz w:val="18"/>
          <w:szCs w:val="18"/>
        </w:rPr>
        <w:t>h</w:t>
      </w:r>
      <w:r w:rsidRPr="001232C8">
        <w:rPr>
          <w:rFonts w:ascii="Arial" w:eastAsia="Arial" w:hAnsi="Arial" w:cs="Arial"/>
          <w:spacing w:val="-1"/>
          <w:sz w:val="18"/>
          <w:szCs w:val="18"/>
        </w:rPr>
        <w:t>i</w:t>
      </w:r>
      <w:r w:rsidRPr="001232C8">
        <w:rPr>
          <w:rFonts w:ascii="Arial" w:eastAsia="Arial" w:hAnsi="Arial" w:cs="Arial"/>
          <w:sz w:val="18"/>
          <w:szCs w:val="18"/>
        </w:rPr>
        <w:t>s</w:t>
      </w:r>
      <w:r w:rsidRPr="001232C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232C8">
        <w:rPr>
          <w:rFonts w:ascii="Arial" w:eastAsia="Arial" w:hAnsi="Arial" w:cs="Arial"/>
          <w:sz w:val="18"/>
          <w:szCs w:val="18"/>
        </w:rPr>
        <w:t>a</w:t>
      </w:r>
      <w:r w:rsidRPr="001232C8">
        <w:rPr>
          <w:rFonts w:ascii="Arial" w:eastAsia="Arial" w:hAnsi="Arial" w:cs="Arial"/>
          <w:spacing w:val="-1"/>
          <w:sz w:val="18"/>
          <w:szCs w:val="18"/>
        </w:rPr>
        <w:t>p</w:t>
      </w:r>
      <w:r w:rsidRPr="001232C8">
        <w:rPr>
          <w:rFonts w:ascii="Arial" w:eastAsia="Arial" w:hAnsi="Arial" w:cs="Arial"/>
          <w:sz w:val="18"/>
          <w:szCs w:val="18"/>
        </w:rPr>
        <w:t>p</w:t>
      </w:r>
      <w:r w:rsidRPr="001232C8">
        <w:rPr>
          <w:rFonts w:ascii="Arial" w:eastAsia="Arial" w:hAnsi="Arial" w:cs="Arial"/>
          <w:spacing w:val="-1"/>
          <w:sz w:val="18"/>
          <w:szCs w:val="18"/>
        </w:rPr>
        <w:t>li</w:t>
      </w:r>
      <w:r w:rsidRPr="001232C8">
        <w:rPr>
          <w:rFonts w:ascii="Arial" w:eastAsia="Arial" w:hAnsi="Arial" w:cs="Arial"/>
          <w:sz w:val="18"/>
          <w:szCs w:val="18"/>
        </w:rPr>
        <w:t>c</w:t>
      </w:r>
      <w:r w:rsidRPr="001232C8">
        <w:rPr>
          <w:rFonts w:ascii="Arial" w:eastAsia="Arial" w:hAnsi="Arial" w:cs="Arial"/>
          <w:spacing w:val="-3"/>
          <w:sz w:val="18"/>
          <w:szCs w:val="18"/>
        </w:rPr>
        <w:t>a</w:t>
      </w:r>
      <w:r w:rsidRPr="001232C8">
        <w:rPr>
          <w:rFonts w:ascii="Arial" w:eastAsia="Arial" w:hAnsi="Arial" w:cs="Arial"/>
          <w:spacing w:val="1"/>
          <w:sz w:val="18"/>
          <w:szCs w:val="18"/>
        </w:rPr>
        <w:t>t</w:t>
      </w:r>
      <w:r w:rsidRPr="001232C8">
        <w:rPr>
          <w:rFonts w:ascii="Arial" w:eastAsia="Arial" w:hAnsi="Arial" w:cs="Arial"/>
          <w:spacing w:val="-1"/>
          <w:sz w:val="18"/>
          <w:szCs w:val="18"/>
        </w:rPr>
        <w:t>i</w:t>
      </w:r>
      <w:r w:rsidRPr="001232C8">
        <w:rPr>
          <w:rFonts w:ascii="Arial" w:eastAsia="Arial" w:hAnsi="Arial" w:cs="Arial"/>
          <w:sz w:val="18"/>
          <w:szCs w:val="18"/>
        </w:rPr>
        <w:t>on</w:t>
      </w:r>
      <w:r w:rsidRPr="001232C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232C8">
        <w:rPr>
          <w:rFonts w:ascii="Arial" w:eastAsia="Arial" w:hAnsi="Arial" w:cs="Arial"/>
          <w:sz w:val="18"/>
          <w:szCs w:val="18"/>
        </w:rPr>
        <w:t>are</w:t>
      </w:r>
      <w:r w:rsidRPr="001232C8"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 w:rsidRPr="001232C8">
        <w:rPr>
          <w:rFonts w:ascii="Arial" w:eastAsia="Arial" w:hAnsi="Arial" w:cs="Arial"/>
          <w:spacing w:val="1"/>
          <w:sz w:val="18"/>
          <w:szCs w:val="18"/>
        </w:rPr>
        <w:t>r</w:t>
      </w:r>
      <w:r w:rsidRPr="001232C8">
        <w:rPr>
          <w:rFonts w:ascii="Arial" w:eastAsia="Arial" w:hAnsi="Arial" w:cs="Arial"/>
          <w:sz w:val="18"/>
          <w:szCs w:val="18"/>
        </w:rPr>
        <w:t>u</w:t>
      </w:r>
      <w:r w:rsidRPr="001232C8">
        <w:rPr>
          <w:rFonts w:ascii="Arial" w:eastAsia="Arial" w:hAnsi="Arial" w:cs="Arial"/>
          <w:spacing w:val="-1"/>
          <w:sz w:val="18"/>
          <w:szCs w:val="18"/>
        </w:rPr>
        <w:t>e</w:t>
      </w:r>
      <w:r w:rsidRPr="001232C8">
        <w:rPr>
          <w:rFonts w:ascii="Arial" w:eastAsia="Arial" w:hAnsi="Arial" w:cs="Arial"/>
          <w:sz w:val="18"/>
          <w:szCs w:val="18"/>
        </w:rPr>
        <w:t>.</w:t>
      </w:r>
    </w:p>
    <w:p w14:paraId="6A91E68C" w14:textId="77777777" w:rsidR="00BD39BD" w:rsidRDefault="00BD39BD" w:rsidP="00593B43">
      <w:pPr>
        <w:spacing w:before="18" w:line="220" w:lineRule="exact"/>
        <w:jc w:val="center"/>
        <w:rPr>
          <w:rFonts w:eastAsia="Arial Unicode MS"/>
          <w:spacing w:val="20"/>
          <w:position w:val="-1"/>
          <w:u w:val="single"/>
        </w:rPr>
      </w:pPr>
    </w:p>
    <w:p w14:paraId="4288F596" w14:textId="77777777" w:rsidR="00FF021E" w:rsidRPr="001232C8" w:rsidRDefault="00FF021E" w:rsidP="00FF021E">
      <w:pPr>
        <w:spacing w:before="4" w:line="140" w:lineRule="exact"/>
        <w:rPr>
          <w:rFonts w:ascii="Arial" w:hAnsi="Arial" w:cs="Arial"/>
          <w:sz w:val="18"/>
          <w:szCs w:val="18"/>
        </w:rPr>
      </w:pPr>
    </w:p>
    <w:p w14:paraId="1B4254F6" w14:textId="77777777" w:rsidR="00FF021E" w:rsidRPr="001232C8" w:rsidRDefault="00FF021E" w:rsidP="00FF021E">
      <w:pPr>
        <w:spacing w:line="200" w:lineRule="exact"/>
        <w:rPr>
          <w:rFonts w:ascii="Arial" w:hAnsi="Arial" w:cs="Arial"/>
          <w:sz w:val="18"/>
          <w:szCs w:val="18"/>
        </w:rPr>
      </w:pPr>
    </w:p>
    <w:p w14:paraId="5AC21032" w14:textId="77777777" w:rsidR="00FF021E" w:rsidRDefault="00FF021E" w:rsidP="00FF021E">
      <w:pPr>
        <w:spacing w:line="200" w:lineRule="exact"/>
        <w:rPr>
          <w:rFonts w:ascii="Arial" w:hAnsi="Arial" w:cs="Arial"/>
          <w:sz w:val="18"/>
          <w:szCs w:val="18"/>
        </w:rPr>
      </w:pPr>
    </w:p>
    <w:p w14:paraId="61F43C28" w14:textId="77777777" w:rsidR="00FF021E" w:rsidRPr="001232C8" w:rsidRDefault="00FF021E" w:rsidP="00FF021E">
      <w:pPr>
        <w:rPr>
          <w:rFonts w:ascii="Arial" w:eastAsia="Arial" w:hAnsi="Arial" w:cs="Arial"/>
          <w:sz w:val="18"/>
          <w:szCs w:val="18"/>
        </w:rPr>
      </w:pPr>
      <w:r>
        <w:rPr>
          <w:rFonts w:ascii="Arial Narrow" w:hAnsi="Arial Narrow" w:cs="Arial"/>
          <w:i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B4BD3E" wp14:editId="3DCCF73F">
                <wp:simplePos x="0" y="0"/>
                <wp:positionH relativeFrom="column">
                  <wp:posOffset>662676</wp:posOffset>
                </wp:positionH>
                <wp:positionV relativeFrom="paragraph">
                  <wp:posOffset>110490</wp:posOffset>
                </wp:positionV>
                <wp:extent cx="231457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8.7pt" to="234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DHHg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"/>
            </w:pict>
          </mc:Fallback>
        </mc:AlternateContent>
      </w:r>
      <w:r>
        <w:rPr>
          <w:rFonts w:ascii="Arial Narrow" w:hAnsi="Arial Narrow" w:cs="Arial"/>
          <w:i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36124F" wp14:editId="64696C83">
                <wp:simplePos x="0" y="0"/>
                <wp:positionH relativeFrom="column">
                  <wp:posOffset>4430659</wp:posOffset>
                </wp:positionH>
                <wp:positionV relativeFrom="paragraph">
                  <wp:posOffset>99060</wp:posOffset>
                </wp:positionV>
                <wp:extent cx="23145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85pt,7.8pt" to="531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</w:t>
      </w:r>
      <w:r w:rsidRPr="001232C8">
        <w:rPr>
          <w:rFonts w:ascii="Arial" w:eastAsia="Arial" w:hAnsi="Arial" w:cs="Arial"/>
          <w:spacing w:val="-1"/>
          <w:sz w:val="18"/>
          <w:szCs w:val="18"/>
        </w:rPr>
        <w:t>Si</w:t>
      </w:r>
      <w:r w:rsidRPr="001232C8">
        <w:rPr>
          <w:rFonts w:ascii="Arial" w:eastAsia="Arial" w:hAnsi="Arial" w:cs="Arial"/>
          <w:spacing w:val="2"/>
          <w:sz w:val="18"/>
          <w:szCs w:val="18"/>
        </w:rPr>
        <w:t>g</w:t>
      </w:r>
      <w:r w:rsidRPr="001232C8">
        <w:rPr>
          <w:rFonts w:ascii="Arial" w:eastAsia="Arial" w:hAnsi="Arial" w:cs="Arial"/>
          <w:sz w:val="18"/>
          <w:szCs w:val="18"/>
        </w:rPr>
        <w:t>n</w:t>
      </w:r>
      <w:r w:rsidRPr="001232C8">
        <w:rPr>
          <w:rFonts w:ascii="Arial" w:eastAsia="Arial" w:hAnsi="Arial" w:cs="Arial"/>
          <w:spacing w:val="-1"/>
          <w:sz w:val="18"/>
          <w:szCs w:val="18"/>
        </w:rPr>
        <w:t>a</w:t>
      </w:r>
      <w:r w:rsidRPr="001232C8">
        <w:rPr>
          <w:rFonts w:ascii="Arial" w:eastAsia="Arial" w:hAnsi="Arial" w:cs="Arial"/>
          <w:spacing w:val="1"/>
          <w:sz w:val="18"/>
          <w:szCs w:val="18"/>
        </w:rPr>
        <w:t>t</w:t>
      </w:r>
      <w:r w:rsidRPr="001232C8">
        <w:rPr>
          <w:rFonts w:ascii="Arial" w:eastAsia="Arial" w:hAnsi="Arial" w:cs="Arial"/>
          <w:spacing w:val="-3"/>
          <w:sz w:val="18"/>
          <w:szCs w:val="18"/>
        </w:rPr>
        <w:t>u</w:t>
      </w:r>
      <w:r w:rsidRPr="001232C8">
        <w:rPr>
          <w:rFonts w:ascii="Arial" w:eastAsia="Arial" w:hAnsi="Arial" w:cs="Arial"/>
          <w:spacing w:val="1"/>
          <w:sz w:val="18"/>
          <w:szCs w:val="18"/>
        </w:rPr>
        <w:t>r</w:t>
      </w:r>
      <w:r w:rsidRPr="001232C8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 w:rsidRPr="005F39C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 w:rsidRPr="001232C8">
        <w:rPr>
          <w:rFonts w:ascii="Arial" w:eastAsia="Arial" w:hAnsi="Arial" w:cs="Arial"/>
          <w:spacing w:val="-1"/>
          <w:sz w:val="18"/>
          <w:szCs w:val="18"/>
        </w:rPr>
        <w:t>D</w:t>
      </w:r>
      <w:r w:rsidRPr="001232C8">
        <w:rPr>
          <w:rFonts w:ascii="Arial" w:eastAsia="Arial" w:hAnsi="Arial" w:cs="Arial"/>
          <w:sz w:val="18"/>
          <w:szCs w:val="18"/>
        </w:rPr>
        <w:t>ate</w:t>
      </w:r>
      <w:r>
        <w:rPr>
          <w:rFonts w:ascii="Arial" w:eastAsia="Arial" w:hAnsi="Arial" w:cs="Arial"/>
          <w:sz w:val="18"/>
          <w:szCs w:val="18"/>
        </w:rPr>
        <w:t>:</w:t>
      </w:r>
    </w:p>
    <w:p w14:paraId="7A466937" w14:textId="77777777" w:rsidR="00BD39BD" w:rsidRDefault="00BD39BD" w:rsidP="00593B43">
      <w:pPr>
        <w:spacing w:before="18" w:line="220" w:lineRule="exact"/>
        <w:jc w:val="center"/>
        <w:rPr>
          <w:rFonts w:eastAsia="Arial Unicode MS"/>
          <w:spacing w:val="20"/>
          <w:position w:val="-1"/>
          <w:u w:val="single"/>
        </w:rPr>
      </w:pPr>
    </w:p>
    <w:p w14:paraId="258403CD" w14:textId="77777777" w:rsidR="00792CCE" w:rsidRDefault="00792CCE" w:rsidP="00593B43">
      <w:pPr>
        <w:spacing w:before="18" w:line="220" w:lineRule="exact"/>
        <w:jc w:val="center"/>
        <w:rPr>
          <w:rFonts w:eastAsia="Arial Unicode MS"/>
          <w:spacing w:val="20"/>
          <w:position w:val="-1"/>
          <w:u w:val="single"/>
        </w:rPr>
      </w:pPr>
    </w:p>
    <w:p w14:paraId="67ADB7C6" w14:textId="189075C7" w:rsidR="0045517E" w:rsidRDefault="00593B43" w:rsidP="00593B43">
      <w:pPr>
        <w:spacing w:before="18" w:line="220" w:lineRule="exact"/>
        <w:jc w:val="center"/>
        <w:rPr>
          <w:rFonts w:eastAsia="Arial Unicode MS"/>
          <w:spacing w:val="20"/>
          <w:position w:val="-1"/>
          <w:u w:val="single"/>
        </w:rPr>
      </w:pPr>
      <w:r w:rsidRPr="00593B43">
        <w:rPr>
          <w:rFonts w:eastAsia="Arial Unicode MS"/>
          <w:spacing w:val="20"/>
          <w:position w:val="-1"/>
          <w:u w:val="single"/>
        </w:rPr>
        <w:t>For Office Use Only</w:t>
      </w:r>
    </w:p>
    <w:p w14:paraId="40D5A877" w14:textId="77777777" w:rsidR="00593B43" w:rsidRPr="00593B43" w:rsidRDefault="00593B43" w:rsidP="00593B43">
      <w:pPr>
        <w:spacing w:before="18" w:line="220" w:lineRule="exact"/>
        <w:jc w:val="center"/>
        <w:rPr>
          <w:rFonts w:eastAsia="Arial Unicode MS"/>
          <w:u w:val="single"/>
        </w:rPr>
      </w:pPr>
    </w:p>
    <w:p w14:paraId="45C04EA5" w14:textId="59F0659F" w:rsidR="0048527D" w:rsidRPr="00593B43" w:rsidRDefault="0048527D" w:rsidP="0048527D">
      <w:pPr>
        <w:spacing w:before="32" w:line="360" w:lineRule="auto"/>
        <w:ind w:left="220"/>
        <w:rPr>
          <w:rFonts w:asciiTheme="majorHAnsi" w:eastAsia="Arial" w:hAnsiTheme="majorHAnsi" w:cs="Arial"/>
          <w:i/>
          <w:color w:val="FF0000"/>
          <w:spacing w:val="20"/>
          <w:position w:val="-1"/>
        </w:rPr>
      </w:pPr>
      <w:r>
        <w:rPr>
          <w:rFonts w:ascii="Impact" w:eastAsia="Arial" w:hAnsi="Impact" w:cs="Arial"/>
          <w:spacing w:val="20"/>
          <w:position w:val="-1"/>
        </w:rPr>
        <w:t>7</w:t>
      </w:r>
      <w:r w:rsidRPr="00F1118F">
        <w:rPr>
          <w:rFonts w:ascii="Impact" w:eastAsia="Arial" w:hAnsi="Impact" w:cs="Arial"/>
          <w:spacing w:val="20"/>
          <w:position w:val="-1"/>
        </w:rPr>
        <w:t xml:space="preserve">. </w:t>
      </w:r>
      <w:r>
        <w:rPr>
          <w:rFonts w:ascii="Impact" w:eastAsia="Arial" w:hAnsi="Impact" w:cs="Arial"/>
          <w:spacing w:val="20"/>
          <w:position w:val="-1"/>
        </w:rPr>
        <w:t>Obligations</w:t>
      </w:r>
      <w:r w:rsidR="00593B43">
        <w:rPr>
          <w:rFonts w:ascii="Impact" w:eastAsia="Arial" w:hAnsi="Impact" w:cs="Arial"/>
          <w:spacing w:val="20"/>
          <w:position w:val="-1"/>
        </w:rPr>
        <w:t xml:space="preserve"> 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7847"/>
        <w:gridCol w:w="717"/>
        <w:gridCol w:w="567"/>
        <w:gridCol w:w="567"/>
        <w:gridCol w:w="596"/>
      </w:tblGrid>
      <w:tr w:rsidR="00CE3CB3" w14:paraId="4A94E182" w14:textId="77777777" w:rsidTr="00CE3CB3">
        <w:tc>
          <w:tcPr>
            <w:tcW w:w="7847" w:type="dxa"/>
          </w:tcPr>
          <w:p w14:paraId="7C926CE7" w14:textId="2AF826CA" w:rsidR="00CE3CB3" w:rsidRPr="00CE3CB3" w:rsidRDefault="00593B43" w:rsidP="00593B43">
            <w:pPr>
              <w:spacing w:before="32" w:line="360" w:lineRule="auto"/>
              <w:rPr>
                <w:rFonts w:ascii="Arial" w:eastAsia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Has applicant</w:t>
            </w:r>
            <w:r w:rsidR="00CE3CB3">
              <w:rPr>
                <w:rFonts w:ascii="Arial" w:eastAsia="Arial" w:hAnsi="Arial" w:cs="Arial"/>
                <w:sz w:val="16"/>
                <w:szCs w:val="16"/>
              </w:rPr>
              <w:t xml:space="preserve"> discharged all financial obligations in the two years preceding this application?</w:t>
            </w:r>
            <w:r w:rsidR="00CE3CB3" w:rsidRPr="00CE3CB3"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</w:p>
        </w:tc>
        <w:tc>
          <w:tcPr>
            <w:tcW w:w="717" w:type="dxa"/>
          </w:tcPr>
          <w:p w14:paraId="1868CDFC" w14:textId="7F7F1841" w:rsidR="00CE3CB3" w:rsidRPr="00CE3CB3" w:rsidRDefault="00CE3CB3" w:rsidP="0048527D">
            <w:pPr>
              <w:spacing w:before="32" w:line="360" w:lineRule="auto"/>
              <w:rPr>
                <w:rFonts w:ascii="Arial Narrow" w:eastAsia="Arial" w:hAnsi="Arial Narrow" w:cs="Arial"/>
                <w:b/>
                <w:bCs/>
                <w:spacing w:val="20"/>
              </w:rPr>
            </w:pPr>
            <w:r w:rsidRPr="00CE3CB3">
              <w:rPr>
                <w:rFonts w:ascii="Arial Narrow" w:eastAsia="Arial" w:hAnsi="Arial Narrow" w:cs="Arial"/>
                <w:b/>
                <w:bCs/>
                <w:spacing w:val="20"/>
              </w:rPr>
              <w:t>Yes</w:t>
            </w:r>
          </w:p>
        </w:tc>
        <w:tc>
          <w:tcPr>
            <w:tcW w:w="567" w:type="dxa"/>
          </w:tcPr>
          <w:p w14:paraId="07B2FDF7" w14:textId="77777777" w:rsidR="00CE3CB3" w:rsidRPr="00CE3CB3" w:rsidRDefault="00CE3CB3" w:rsidP="0048527D">
            <w:pPr>
              <w:spacing w:before="32" w:line="360" w:lineRule="auto"/>
              <w:rPr>
                <w:rFonts w:ascii="Arial Narrow" w:eastAsia="Arial" w:hAnsi="Arial Narrow" w:cs="Arial"/>
                <w:b/>
                <w:bCs/>
                <w:spacing w:val="20"/>
              </w:rPr>
            </w:pPr>
          </w:p>
        </w:tc>
        <w:tc>
          <w:tcPr>
            <w:tcW w:w="567" w:type="dxa"/>
          </w:tcPr>
          <w:p w14:paraId="4A7AEF8F" w14:textId="44A5A21A" w:rsidR="00CE3CB3" w:rsidRPr="00CE3CB3" w:rsidRDefault="00CE3CB3" w:rsidP="0048527D">
            <w:pPr>
              <w:spacing w:before="32" w:line="360" w:lineRule="auto"/>
              <w:rPr>
                <w:rFonts w:ascii="Arial Narrow" w:eastAsia="Arial" w:hAnsi="Arial Narrow" w:cs="Arial"/>
                <w:b/>
                <w:bCs/>
                <w:spacing w:val="20"/>
              </w:rPr>
            </w:pPr>
            <w:r w:rsidRPr="00CE3CB3">
              <w:rPr>
                <w:rFonts w:ascii="Arial Narrow" w:eastAsia="Arial" w:hAnsi="Arial Narrow" w:cs="Arial"/>
                <w:b/>
                <w:bCs/>
                <w:spacing w:val="20"/>
              </w:rPr>
              <w:t>No</w:t>
            </w:r>
          </w:p>
        </w:tc>
        <w:tc>
          <w:tcPr>
            <w:tcW w:w="596" w:type="dxa"/>
          </w:tcPr>
          <w:p w14:paraId="78C58FCB" w14:textId="05DB55E5" w:rsidR="00CE3CB3" w:rsidRPr="00CE3CB3" w:rsidRDefault="00CE3CB3" w:rsidP="0048527D">
            <w:pPr>
              <w:spacing w:before="32" w:line="360" w:lineRule="auto"/>
              <w:rPr>
                <w:rFonts w:ascii="Arial Narrow" w:eastAsia="Arial" w:hAnsi="Arial Narrow" w:cs="Arial"/>
                <w:b/>
                <w:bCs/>
                <w:spacing w:val="20"/>
              </w:rPr>
            </w:pPr>
          </w:p>
        </w:tc>
      </w:tr>
    </w:tbl>
    <w:p w14:paraId="1FA2D102" w14:textId="77777777" w:rsidR="0045517E" w:rsidRPr="001232C8" w:rsidRDefault="003D1E5C">
      <w:pPr>
        <w:spacing w:before="2"/>
        <w:ind w:left="220"/>
        <w:rPr>
          <w:rFonts w:ascii="Arial" w:eastAsia="Arial" w:hAnsi="Arial" w:cs="Arial"/>
          <w:sz w:val="18"/>
          <w:szCs w:val="18"/>
        </w:rPr>
      </w:pPr>
      <w:r w:rsidRPr="001232C8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 w:rsidRPr="001232C8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="005F39C0">
        <w:rPr>
          <w:rFonts w:ascii="Arial" w:eastAsia="Arial" w:hAnsi="Arial" w:cs="Arial"/>
          <w:spacing w:val="43"/>
          <w:sz w:val="18"/>
          <w:szCs w:val="18"/>
        </w:rPr>
        <w:tab/>
      </w:r>
      <w:r w:rsidR="005F39C0">
        <w:rPr>
          <w:rFonts w:ascii="Arial" w:eastAsia="Arial" w:hAnsi="Arial" w:cs="Arial"/>
          <w:spacing w:val="43"/>
          <w:sz w:val="18"/>
          <w:szCs w:val="18"/>
        </w:rPr>
        <w:tab/>
      </w:r>
    </w:p>
    <w:p w14:paraId="4438EE8D" w14:textId="77777777" w:rsidR="0045517E" w:rsidRPr="001232C8" w:rsidRDefault="0045517E">
      <w:pPr>
        <w:spacing w:line="200" w:lineRule="exact"/>
        <w:rPr>
          <w:rFonts w:ascii="Arial" w:hAnsi="Arial" w:cs="Arial"/>
          <w:sz w:val="18"/>
          <w:szCs w:val="18"/>
        </w:rPr>
      </w:pPr>
    </w:p>
    <w:p w14:paraId="5724733C" w14:textId="77777777" w:rsidR="0045517E" w:rsidRPr="001232C8" w:rsidRDefault="0045517E" w:rsidP="00F1118F">
      <w:pPr>
        <w:spacing w:before="11" w:line="480" w:lineRule="auto"/>
        <w:rPr>
          <w:rFonts w:ascii="Arial" w:hAnsi="Arial" w:cs="Arial"/>
          <w:sz w:val="18"/>
          <w:szCs w:val="18"/>
        </w:rPr>
      </w:pPr>
    </w:p>
    <w:p w14:paraId="2C65A0BC" w14:textId="4E2A20C7" w:rsidR="0045517E" w:rsidRPr="00F1118F" w:rsidRDefault="007A7BFA">
      <w:pPr>
        <w:ind w:left="220"/>
        <w:rPr>
          <w:rFonts w:ascii="Impact" w:eastAsia="Arial" w:hAnsi="Impact" w:cs="Arial"/>
          <w:spacing w:val="20"/>
        </w:rPr>
      </w:pPr>
      <w:r w:rsidRPr="00F1118F">
        <w:rPr>
          <w:rFonts w:ascii="Impact" w:hAnsi="Impact" w:cs="Arial"/>
          <w:i/>
          <w:noProof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38EFA7" wp14:editId="074EB0BD">
                <wp:simplePos x="0" y="0"/>
                <wp:positionH relativeFrom="column">
                  <wp:posOffset>2338705</wp:posOffset>
                </wp:positionH>
                <wp:positionV relativeFrom="paragraph">
                  <wp:posOffset>148326</wp:posOffset>
                </wp:positionV>
                <wp:extent cx="2622430" cy="0"/>
                <wp:effectExtent l="0" t="0" r="2603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4F77F7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15pt,11.7pt" to="390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"/>
            </w:pict>
          </mc:Fallback>
        </mc:AlternateContent>
      </w:r>
      <w:r w:rsidR="00C72D24">
        <w:rPr>
          <w:rFonts w:ascii="Impact" w:eastAsia="Arial" w:hAnsi="Impact" w:cs="Arial"/>
          <w:spacing w:val="20"/>
        </w:rPr>
        <w:t>8</w:t>
      </w:r>
      <w:r w:rsidR="003D1E5C" w:rsidRPr="00F1118F">
        <w:rPr>
          <w:rFonts w:ascii="Impact" w:eastAsia="Arial" w:hAnsi="Impact" w:cs="Arial"/>
          <w:spacing w:val="20"/>
        </w:rPr>
        <w:t xml:space="preserve">. Attestation from Secretariat:      </w:t>
      </w:r>
    </w:p>
    <w:p w14:paraId="51D42144" w14:textId="77777777" w:rsidR="0045517E" w:rsidRPr="007A7BFA" w:rsidRDefault="007A7BFA" w:rsidP="007A7BFA">
      <w:pPr>
        <w:ind w:left="3600" w:firstLine="720"/>
        <w:rPr>
          <w:rFonts w:ascii="Arial" w:eastAsia="Arial" w:hAnsi="Arial" w:cs="Arial"/>
          <w:sz w:val="16"/>
          <w:szCs w:val="16"/>
        </w:rPr>
      </w:pPr>
      <w:r w:rsidRPr="007A7BFA">
        <w:rPr>
          <w:rFonts w:ascii="Arial" w:eastAsia="Arial" w:hAnsi="Arial" w:cs="Arial"/>
          <w:sz w:val="16"/>
          <w:szCs w:val="16"/>
        </w:rPr>
        <w:t xml:space="preserve">Director of Operations </w:t>
      </w:r>
      <w:r w:rsidR="003D1E5C" w:rsidRPr="007A7BFA">
        <w:rPr>
          <w:rFonts w:ascii="Arial" w:eastAsia="Arial" w:hAnsi="Arial" w:cs="Arial"/>
          <w:sz w:val="16"/>
          <w:szCs w:val="16"/>
        </w:rPr>
        <w:t>Stamp &amp; Signature</w:t>
      </w:r>
    </w:p>
    <w:sectPr w:rsidR="0045517E" w:rsidRPr="007A7BFA">
      <w:type w:val="continuous"/>
      <w:pgSz w:w="12240" w:h="15840"/>
      <w:pgMar w:top="180" w:right="6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25F"/>
    <w:multiLevelType w:val="hybridMultilevel"/>
    <w:tmpl w:val="97145D1A"/>
    <w:lvl w:ilvl="0" w:tplc="DCA2C0F8">
      <w:numFmt w:val="bullet"/>
      <w:lvlText w:val="-"/>
      <w:lvlJc w:val="left"/>
      <w:pPr>
        <w:ind w:left="5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>
    <w:nsid w:val="73137E4C"/>
    <w:multiLevelType w:val="multilevel"/>
    <w:tmpl w:val="EE7828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7E"/>
    <w:rsid w:val="00004250"/>
    <w:rsid w:val="001232C8"/>
    <w:rsid w:val="00124EDC"/>
    <w:rsid w:val="001A7A04"/>
    <w:rsid w:val="00257B49"/>
    <w:rsid w:val="00262C87"/>
    <w:rsid w:val="003347A3"/>
    <w:rsid w:val="003D1E5C"/>
    <w:rsid w:val="0045517E"/>
    <w:rsid w:val="0048527D"/>
    <w:rsid w:val="00593B43"/>
    <w:rsid w:val="005F39C0"/>
    <w:rsid w:val="00640F66"/>
    <w:rsid w:val="0079074F"/>
    <w:rsid w:val="00792CCE"/>
    <w:rsid w:val="007A7BFA"/>
    <w:rsid w:val="007C731F"/>
    <w:rsid w:val="00807322"/>
    <w:rsid w:val="00886F82"/>
    <w:rsid w:val="00BD39BD"/>
    <w:rsid w:val="00C72D24"/>
    <w:rsid w:val="00CE3CB3"/>
    <w:rsid w:val="00DA7E5B"/>
    <w:rsid w:val="00E04215"/>
    <w:rsid w:val="00E300E0"/>
    <w:rsid w:val="00F1118F"/>
    <w:rsid w:val="00FA0B05"/>
    <w:rsid w:val="00FD0B25"/>
    <w:rsid w:val="00FF021E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72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4F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232C8"/>
    <w:pPr>
      <w:ind w:left="720"/>
      <w:contextualSpacing/>
    </w:pPr>
  </w:style>
  <w:style w:type="table" w:styleId="TableGrid">
    <w:name w:val="Table Grid"/>
    <w:basedOn w:val="TableNormal"/>
    <w:uiPriority w:val="59"/>
    <w:rsid w:val="00485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4F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232C8"/>
    <w:pPr>
      <w:ind w:left="720"/>
      <w:contextualSpacing/>
    </w:pPr>
  </w:style>
  <w:style w:type="table" w:styleId="TableGrid">
    <w:name w:val="Table Grid"/>
    <w:basedOn w:val="TableNormal"/>
    <w:uiPriority w:val="59"/>
    <w:rsid w:val="00485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tariat@ghie.org.g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iat@ghie.org.g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hie.org.g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Ayisatu</dc:creator>
  <cp:lastModifiedBy>GhIE</cp:lastModifiedBy>
  <cp:revision>16</cp:revision>
  <cp:lastPrinted>2021-04-09T11:53:00Z</cp:lastPrinted>
  <dcterms:created xsi:type="dcterms:W3CDTF">2021-11-03T11:32:00Z</dcterms:created>
  <dcterms:modified xsi:type="dcterms:W3CDTF">2021-11-03T11:48:00Z</dcterms:modified>
</cp:coreProperties>
</file>